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9903" w14:textId="77777777" w:rsidR="00E634A6" w:rsidRPr="00E634A6" w:rsidRDefault="00E634A6" w:rsidP="00E634A6">
      <w:pPr>
        <w:rPr>
          <w:rFonts w:ascii="Times New Roman" w:eastAsia="Times New Roman" w:hAnsi="Times New Roman" w:cs="Times New Roman"/>
        </w:rPr>
      </w:pPr>
      <w:r w:rsidRPr="00E634A6">
        <w:rPr>
          <w:rFonts w:ascii="Helvetica" w:eastAsia="Times New Roman" w:hAnsi="Helvetica" w:cs="Times New Roman"/>
          <w:color w:val="000000"/>
          <w:sz w:val="18"/>
          <w:szCs w:val="18"/>
        </w:rPr>
        <w:t>    </w:t>
      </w:r>
    </w:p>
    <w:p w14:paraId="5E8C7D02" w14:textId="77777777" w:rsidR="00E634A6" w:rsidRPr="00E634A6" w:rsidRDefault="00E634A6" w:rsidP="00E634A6">
      <w:pPr>
        <w:rPr>
          <w:rFonts w:ascii="Times New Roman" w:eastAsia="Times New Roman" w:hAnsi="Times New Roman" w:cs="Times New Roman"/>
        </w:rPr>
      </w:pPr>
      <w:r w:rsidRPr="00E634A6">
        <w:rPr>
          <w:rFonts w:ascii="Helvetica" w:eastAsia="Times New Roman" w:hAnsi="Helvetica" w:cs="Times New Roman"/>
          <w:color w:val="000000"/>
          <w:sz w:val="18"/>
          <w:szCs w:val="18"/>
        </w:rPr>
        <w:t>    </w:t>
      </w:r>
    </w:p>
    <w:p w14:paraId="7D8605BE" w14:textId="166B2833" w:rsidR="00550F6A" w:rsidRDefault="00E3226A" w:rsidP="0080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</w:t>
      </w:r>
      <w:r w:rsidR="009E0AB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Finance </w:t>
      </w:r>
      <w:r w:rsidR="009E0ABB">
        <w:rPr>
          <w:b/>
          <w:sz w:val="28"/>
          <w:szCs w:val="28"/>
        </w:rPr>
        <w:t xml:space="preserve">and Facilities </w:t>
      </w:r>
      <w:r>
        <w:rPr>
          <w:b/>
          <w:sz w:val="28"/>
          <w:szCs w:val="28"/>
        </w:rPr>
        <w:t xml:space="preserve">Committee </w:t>
      </w:r>
      <w:r w:rsidR="00801A5C" w:rsidRPr="008B3F3E">
        <w:rPr>
          <w:b/>
          <w:sz w:val="28"/>
          <w:szCs w:val="28"/>
        </w:rPr>
        <w:t xml:space="preserve">Report </w:t>
      </w:r>
      <w:r w:rsidR="000C4507">
        <w:rPr>
          <w:b/>
          <w:sz w:val="28"/>
          <w:szCs w:val="28"/>
        </w:rPr>
        <w:t>For The</w:t>
      </w:r>
    </w:p>
    <w:p w14:paraId="6661A799" w14:textId="568D946E" w:rsidR="00AF7DF6" w:rsidRDefault="00AF7DF6" w:rsidP="0080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8, 2020</w:t>
      </w:r>
    </w:p>
    <w:p w14:paraId="652626CC" w14:textId="4D198073" w:rsidR="00E3226A" w:rsidRDefault="009E0ABB" w:rsidP="00801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4507">
        <w:rPr>
          <w:b/>
          <w:sz w:val="28"/>
          <w:szCs w:val="28"/>
        </w:rPr>
        <w:t>Board Meeting</w:t>
      </w:r>
    </w:p>
    <w:p w14:paraId="0A4DC909" w14:textId="77777777" w:rsidR="00E3226A" w:rsidRPr="008B3F3E" w:rsidRDefault="00E3226A" w:rsidP="00801A5C">
      <w:pPr>
        <w:jc w:val="center"/>
        <w:rPr>
          <w:b/>
          <w:sz w:val="28"/>
          <w:szCs w:val="28"/>
        </w:rPr>
      </w:pPr>
    </w:p>
    <w:p w14:paraId="610015DC" w14:textId="77777777" w:rsidR="00801A5C" w:rsidRDefault="00801A5C" w:rsidP="00801A5C">
      <w:pPr>
        <w:jc w:val="center"/>
      </w:pPr>
    </w:p>
    <w:p w14:paraId="350F3362" w14:textId="77777777" w:rsidR="008B3F3E" w:rsidRDefault="008B3F3E" w:rsidP="00801A5C"/>
    <w:p w14:paraId="00549347" w14:textId="0FAF2D7E" w:rsidR="00801A5C" w:rsidRDefault="00801A5C" w:rsidP="00801A5C">
      <w:r w:rsidRPr="00C01381">
        <w:rPr>
          <w:b/>
        </w:rPr>
        <w:t>Committee</w:t>
      </w:r>
      <w:r>
        <w:t>:</w:t>
      </w:r>
      <w:r w:rsidR="00FA11C5">
        <w:t xml:space="preserve">   Budget</w:t>
      </w:r>
      <w:r w:rsidR="009E0ABB">
        <w:t xml:space="preserve">, </w:t>
      </w:r>
      <w:r w:rsidR="00FA11C5">
        <w:t>Finance</w:t>
      </w:r>
      <w:r w:rsidR="009E0ABB">
        <w:t xml:space="preserve"> and Facilities</w:t>
      </w:r>
    </w:p>
    <w:p w14:paraId="47A2AC36" w14:textId="77777777" w:rsidR="00801A5C" w:rsidRDefault="00801A5C" w:rsidP="00801A5C"/>
    <w:p w14:paraId="394640C9" w14:textId="69525374" w:rsidR="00801A5C" w:rsidRDefault="00801A5C" w:rsidP="00801A5C">
      <w:r w:rsidRPr="00C01381">
        <w:rPr>
          <w:b/>
        </w:rPr>
        <w:t>Committee Chair</w:t>
      </w:r>
      <w:r>
        <w:t>:</w:t>
      </w:r>
      <w:r w:rsidR="00FA11C5">
        <w:t xml:space="preserve">  Renee Lewis Glover</w:t>
      </w:r>
    </w:p>
    <w:p w14:paraId="57304140" w14:textId="77777777" w:rsidR="00801A5C" w:rsidRDefault="00801A5C" w:rsidP="00801A5C"/>
    <w:p w14:paraId="5D8A0EAE" w14:textId="190F8FE1" w:rsidR="00DE201E" w:rsidRDefault="00DE201E" w:rsidP="00801A5C">
      <w:r w:rsidRPr="00C01381">
        <w:rPr>
          <w:b/>
        </w:rPr>
        <w:t>Committee Members</w:t>
      </w:r>
      <w:r>
        <w:t>:</w:t>
      </w:r>
      <w:r w:rsidR="00FA11C5">
        <w:t xml:space="preserve">  </w:t>
      </w:r>
      <w:r w:rsidR="00C3797A">
        <w:t xml:space="preserve">The members are </w:t>
      </w:r>
      <w:r w:rsidR="00FA11C5">
        <w:t>Renee Lewis Glover</w:t>
      </w:r>
      <w:r w:rsidR="00A45FA8">
        <w:t xml:space="preserve"> (Chair)</w:t>
      </w:r>
      <w:r w:rsidR="00EC5C5B">
        <w:t>, Joe Handy, LaKrista Jordan</w:t>
      </w:r>
      <w:r w:rsidR="00346766">
        <w:t xml:space="preserve"> </w:t>
      </w:r>
      <w:r w:rsidR="00144C22">
        <w:t>and Eric Pin</w:t>
      </w:r>
      <w:r w:rsidR="009E0ABB">
        <w:t>c</w:t>
      </w:r>
      <w:r w:rsidR="00144C22">
        <w:t xml:space="preserve">kney.  </w:t>
      </w:r>
      <w:r w:rsidR="00FA11C5">
        <w:t xml:space="preserve"> The Committee </w:t>
      </w:r>
      <w:r w:rsidR="00EC11CB">
        <w:t>is</w:t>
      </w:r>
      <w:r w:rsidR="00144C22">
        <w:t xml:space="preserve"> </w:t>
      </w:r>
      <w:r w:rsidR="00FA11C5">
        <w:t xml:space="preserve">supported by </w:t>
      </w:r>
      <w:r w:rsidR="00373821">
        <w:t>Tequila Lamar,</w:t>
      </w:r>
      <w:r w:rsidR="00714054">
        <w:t xml:space="preserve"> Head of School of Centennial </w:t>
      </w:r>
      <w:r w:rsidR="00964DA0">
        <w:t xml:space="preserve">Place </w:t>
      </w:r>
      <w:r w:rsidR="00714054">
        <w:t>Academy</w:t>
      </w:r>
      <w:r w:rsidR="00964DA0">
        <w:t xml:space="preserve"> (CPA)</w:t>
      </w:r>
      <w:r w:rsidR="00714054">
        <w:t>,</w:t>
      </w:r>
      <w:r w:rsidR="00144C22">
        <w:t xml:space="preserve"> Steve Pressas</w:t>
      </w:r>
      <w:r w:rsidR="00714054">
        <w:t>, Chief Financial Officer of C</w:t>
      </w:r>
      <w:r w:rsidR="00964DA0">
        <w:t>PA</w:t>
      </w:r>
      <w:r w:rsidR="000E5ACF">
        <w:t>.</w:t>
      </w:r>
    </w:p>
    <w:p w14:paraId="2F7393AA" w14:textId="77777777" w:rsidR="00953786" w:rsidRDefault="00953786" w:rsidP="00801A5C"/>
    <w:p w14:paraId="7FF4BE6A" w14:textId="449A5F4D" w:rsidR="00953786" w:rsidRDefault="00953786" w:rsidP="00801A5C">
      <w:r w:rsidRPr="00C01381">
        <w:rPr>
          <w:b/>
        </w:rPr>
        <w:t>Date of the Report</w:t>
      </w:r>
      <w:r w:rsidR="00410F3B">
        <w:t xml:space="preserve">:   </w:t>
      </w:r>
      <w:r w:rsidR="000E5ACF">
        <w:t>June 8, 2020</w:t>
      </w:r>
    </w:p>
    <w:p w14:paraId="1462187C" w14:textId="77777777" w:rsidR="00DE201E" w:rsidRDefault="00DE201E" w:rsidP="00801A5C"/>
    <w:p w14:paraId="23331085" w14:textId="77777777" w:rsidR="008B3F3E" w:rsidRDefault="008B3F3E" w:rsidP="00801A5C"/>
    <w:p w14:paraId="5B9DF15C" w14:textId="7BBE57FA" w:rsidR="00801A5C" w:rsidRDefault="0063786F" w:rsidP="00801A5C">
      <w:r w:rsidRPr="00C01381">
        <w:rPr>
          <w:b/>
        </w:rPr>
        <w:t xml:space="preserve">Date of last </w:t>
      </w:r>
      <w:r w:rsidR="009E0ABB">
        <w:rPr>
          <w:b/>
        </w:rPr>
        <w:t>Committee Meeting</w:t>
      </w:r>
      <w:r w:rsidR="00FC16AC">
        <w:rPr>
          <w:b/>
        </w:rPr>
        <w:t>s</w:t>
      </w:r>
      <w:r w:rsidR="00144C22">
        <w:rPr>
          <w:b/>
        </w:rPr>
        <w:t xml:space="preserve">: </w:t>
      </w:r>
      <w:r w:rsidR="00C3797A">
        <w:rPr>
          <w:b/>
        </w:rPr>
        <w:t xml:space="preserve"> </w:t>
      </w:r>
      <w:r w:rsidR="000476DE">
        <w:rPr>
          <w:b/>
        </w:rPr>
        <w:t>May 27, 2020 and June 3, 2020</w:t>
      </w:r>
      <w:r w:rsidR="00034C27">
        <w:rPr>
          <w:b/>
        </w:rPr>
        <w:t>.</w:t>
      </w:r>
      <w:r w:rsidR="00C3797A">
        <w:rPr>
          <w:b/>
        </w:rPr>
        <w:t xml:space="preserve"> </w:t>
      </w:r>
      <w:r w:rsidR="009E0ABB">
        <w:rPr>
          <w:b/>
        </w:rPr>
        <w:t xml:space="preserve">   </w:t>
      </w:r>
      <w:r w:rsidR="00034C27">
        <w:rPr>
          <w:b/>
        </w:rPr>
        <w:t>Renee Lewis Glover</w:t>
      </w:r>
      <w:r w:rsidR="00876237">
        <w:rPr>
          <w:b/>
        </w:rPr>
        <w:t>, Joe Handy, LaKrista Jordan</w:t>
      </w:r>
      <w:r w:rsidR="00926CB0">
        <w:rPr>
          <w:b/>
        </w:rPr>
        <w:t xml:space="preserve">, </w:t>
      </w:r>
      <w:r w:rsidR="00034C27">
        <w:rPr>
          <w:b/>
        </w:rPr>
        <w:t>Eric Pinckney</w:t>
      </w:r>
      <w:r w:rsidR="003915CC">
        <w:rPr>
          <w:b/>
        </w:rPr>
        <w:t>,</w:t>
      </w:r>
      <w:r w:rsidR="000A1799">
        <w:rPr>
          <w:b/>
        </w:rPr>
        <w:t xml:space="preserve"> </w:t>
      </w:r>
      <w:r w:rsidR="006204C7">
        <w:rPr>
          <w:b/>
        </w:rPr>
        <w:t>Tequila Lamar</w:t>
      </w:r>
      <w:r w:rsidR="000A1799">
        <w:rPr>
          <w:b/>
        </w:rPr>
        <w:t xml:space="preserve"> and Steve Pressas </w:t>
      </w:r>
      <w:bookmarkStart w:id="0" w:name="_GoBack"/>
      <w:bookmarkEnd w:id="0"/>
      <w:r w:rsidR="000A1799">
        <w:rPr>
          <w:b/>
        </w:rPr>
        <w:t xml:space="preserve">attended the meeting.  </w:t>
      </w:r>
      <w:r w:rsidR="00B60A7A" w:rsidRPr="00E32588">
        <w:t xml:space="preserve">The Committee </w:t>
      </w:r>
      <w:r w:rsidR="0070216F">
        <w:t xml:space="preserve">reviewed a working draft </w:t>
      </w:r>
      <w:r w:rsidR="00390BCF">
        <w:t>of the proposed budget for the 2020-2021 School Year.</w:t>
      </w:r>
      <w:r w:rsidR="00D84E37">
        <w:t xml:space="preserve">  There were three scenarios presented</w:t>
      </w:r>
      <w:r w:rsidR="00387F20">
        <w:t xml:space="preserve">- (a) re-opening; </w:t>
      </w:r>
      <w:r w:rsidR="006F57A0">
        <w:t xml:space="preserve">(b) </w:t>
      </w:r>
      <w:r w:rsidR="00387F20">
        <w:t>hybrid</w:t>
      </w:r>
      <w:r w:rsidR="006F57A0">
        <w:t>—re-opening school and online learning</w:t>
      </w:r>
      <w:r w:rsidR="00203CAE">
        <w:t>;</w:t>
      </w:r>
      <w:r w:rsidR="006F57A0">
        <w:t xml:space="preserve"> and (c) </w:t>
      </w:r>
      <w:r w:rsidR="00470752">
        <w:t>all on-line learning</w:t>
      </w:r>
      <w:r w:rsidR="00192C17">
        <w:t>.</w:t>
      </w:r>
      <w:r w:rsidR="00E32588">
        <w:t xml:space="preserve">  </w:t>
      </w:r>
      <w:r w:rsidR="00CC6D52">
        <w:t xml:space="preserve">Mr. Pressas will review </w:t>
      </w:r>
      <w:r w:rsidR="00C03A7F">
        <w:t>at the Board meeting.  No action is proposed because the information remains preliminary until further information is</w:t>
      </w:r>
      <w:r w:rsidR="00244F95">
        <w:t xml:space="preserve"> provided by Atlanta Public Schools.</w:t>
      </w:r>
      <w:r w:rsidR="0084331E" w:rsidRPr="00E32588">
        <w:t xml:space="preserve"> </w:t>
      </w:r>
      <w:r w:rsidR="0084331E">
        <w:t xml:space="preserve"> </w:t>
      </w:r>
    </w:p>
    <w:p w14:paraId="28A7EEF7" w14:textId="77777777" w:rsidR="0063786F" w:rsidRDefault="0063786F" w:rsidP="00801A5C"/>
    <w:p w14:paraId="57EF0421" w14:textId="77777777" w:rsidR="0063786F" w:rsidRDefault="0063786F" w:rsidP="00801A5C"/>
    <w:p w14:paraId="446267D2" w14:textId="73011625" w:rsidR="007667D9" w:rsidRDefault="007667D9" w:rsidP="00801A5C">
      <w:r w:rsidRPr="00C01381">
        <w:rPr>
          <w:b/>
        </w:rPr>
        <w:t>Status of Action Items Completed and Proposed Action Items</w:t>
      </w:r>
      <w:r>
        <w:t>:</w:t>
      </w:r>
    </w:p>
    <w:p w14:paraId="7DFC4253" w14:textId="77777777" w:rsidR="008B3F3E" w:rsidRDefault="008B3F3E" w:rsidP="00801A5C"/>
    <w:p w14:paraId="55BFCEF1" w14:textId="57A4F142" w:rsidR="00D54EB5" w:rsidRPr="00D54EB5" w:rsidRDefault="009F4871" w:rsidP="00B9303B">
      <w:pPr>
        <w:pStyle w:val="ListParagraph"/>
        <w:numPr>
          <w:ilvl w:val="0"/>
          <w:numId w:val="8"/>
        </w:numPr>
      </w:pPr>
      <w:r>
        <w:rPr>
          <w:b/>
        </w:rPr>
        <w:t xml:space="preserve">Unaudited </w:t>
      </w:r>
      <w:r w:rsidR="008F7BCE" w:rsidRPr="001F42BC">
        <w:rPr>
          <w:b/>
        </w:rPr>
        <w:t xml:space="preserve">financial statements </w:t>
      </w:r>
      <w:r w:rsidR="00EF4AD3" w:rsidRPr="001F42BC">
        <w:rPr>
          <w:b/>
        </w:rPr>
        <w:t>of Centennial Place Academy</w:t>
      </w:r>
      <w:r w:rsidR="001F42BC">
        <w:rPr>
          <w:b/>
        </w:rPr>
        <w:t>,</w:t>
      </w:r>
      <w:r w:rsidR="00964DA0">
        <w:rPr>
          <w:b/>
        </w:rPr>
        <w:t xml:space="preserve"> Inc. </w:t>
      </w:r>
      <w:r w:rsidR="00EF4AD3" w:rsidRPr="001F42BC">
        <w:rPr>
          <w:b/>
        </w:rPr>
        <w:t xml:space="preserve">for the </w:t>
      </w:r>
      <w:r w:rsidR="000A1799">
        <w:rPr>
          <w:b/>
        </w:rPr>
        <w:t>t</w:t>
      </w:r>
      <w:r w:rsidR="007E31CF">
        <w:rPr>
          <w:b/>
        </w:rPr>
        <w:t>en</w:t>
      </w:r>
      <w:r w:rsidR="000A1799">
        <w:rPr>
          <w:b/>
        </w:rPr>
        <w:t xml:space="preserve"> </w:t>
      </w:r>
      <w:r>
        <w:rPr>
          <w:b/>
        </w:rPr>
        <w:t>month</w:t>
      </w:r>
      <w:r w:rsidR="00714054">
        <w:rPr>
          <w:b/>
        </w:rPr>
        <w:t>s</w:t>
      </w:r>
      <w:r>
        <w:rPr>
          <w:b/>
        </w:rPr>
        <w:t xml:space="preserve"> ended </w:t>
      </w:r>
      <w:r w:rsidR="007E31CF">
        <w:rPr>
          <w:b/>
        </w:rPr>
        <w:t>April 30, 2020</w:t>
      </w:r>
      <w:r w:rsidR="00027EC4">
        <w:rPr>
          <w:b/>
        </w:rPr>
        <w:t>—</w:t>
      </w:r>
      <w:r w:rsidR="00027EC4" w:rsidRPr="00027EC4">
        <w:t>The</w:t>
      </w:r>
      <w:r w:rsidR="007E31CF">
        <w:t>se reports will be reviewed at the June 8, 2020 Board Meeting.</w:t>
      </w:r>
      <w:r w:rsidR="00027EC4" w:rsidRPr="00027EC4">
        <w:t xml:space="preserve"> </w:t>
      </w:r>
    </w:p>
    <w:p w14:paraId="2079EE88" w14:textId="32DF5E9C" w:rsidR="008B3F3E" w:rsidRDefault="00F0523D" w:rsidP="00D54EB5">
      <w:pPr>
        <w:pStyle w:val="ListParagraph"/>
        <w:numPr>
          <w:ilvl w:val="0"/>
          <w:numId w:val="8"/>
        </w:numPr>
      </w:pPr>
      <w:r w:rsidRPr="00D54EB5">
        <w:rPr>
          <w:b/>
        </w:rPr>
        <w:t>Action Needed:</w:t>
      </w:r>
      <w:r>
        <w:t xml:space="preserve"> </w:t>
      </w:r>
      <w:r w:rsidR="00001DA2">
        <w:t xml:space="preserve"> </w:t>
      </w:r>
      <w:r w:rsidR="00FB5113">
        <w:t>None.</w:t>
      </w:r>
    </w:p>
    <w:p w14:paraId="18272FAF" w14:textId="4BFC102D" w:rsidR="000C1DFA" w:rsidRDefault="0071454D" w:rsidP="00D54EB5">
      <w:pPr>
        <w:pStyle w:val="ListParagraph"/>
        <w:numPr>
          <w:ilvl w:val="0"/>
          <w:numId w:val="8"/>
        </w:numPr>
      </w:pPr>
      <w:r w:rsidRPr="000C1DFA">
        <w:rPr>
          <w:b/>
        </w:rPr>
        <w:t>Status of the Budget for the 20</w:t>
      </w:r>
      <w:r w:rsidR="00694237">
        <w:rPr>
          <w:b/>
        </w:rPr>
        <w:t>20-2021</w:t>
      </w:r>
      <w:r w:rsidRPr="000C1DFA">
        <w:rPr>
          <w:b/>
        </w:rPr>
        <w:t xml:space="preserve"> School </w:t>
      </w:r>
      <w:r w:rsidR="009C1EC3" w:rsidRPr="000C1DFA">
        <w:rPr>
          <w:b/>
        </w:rPr>
        <w:t>Year</w:t>
      </w:r>
      <w:r w:rsidR="009C1EC3">
        <w:t>. —</w:t>
      </w:r>
      <w:r>
        <w:t xml:space="preserve">Ms. </w:t>
      </w:r>
      <w:r w:rsidR="003C3E29">
        <w:t>Lamar</w:t>
      </w:r>
      <w:r>
        <w:t xml:space="preserve">, Mr. Pressas and the CPA team have working on the </w:t>
      </w:r>
      <w:r w:rsidR="000C1DFA">
        <w:t>CA P</w:t>
      </w:r>
      <w:r>
        <w:t xml:space="preserve">roposed </w:t>
      </w:r>
      <w:r w:rsidR="000C1DFA">
        <w:t>B</w:t>
      </w:r>
      <w:r>
        <w:t>udget</w:t>
      </w:r>
      <w:r w:rsidR="00E622EC">
        <w:t>.</w:t>
      </w:r>
      <w:r>
        <w:t xml:space="preserve"> for the 20</w:t>
      </w:r>
      <w:r w:rsidR="00EB701F">
        <w:t>20-2021</w:t>
      </w:r>
      <w:r>
        <w:t xml:space="preserve"> School Year </w:t>
      </w:r>
      <w:r w:rsidR="00FB5113">
        <w:t>and</w:t>
      </w:r>
      <w:r w:rsidR="00AA76C6">
        <w:t xml:space="preserve"> will present</w:t>
      </w:r>
      <w:r w:rsidR="00FB5113">
        <w:t xml:space="preserve"> the </w:t>
      </w:r>
      <w:r w:rsidR="00E554C2">
        <w:t>d</w:t>
      </w:r>
      <w:r>
        <w:t xml:space="preserve">raft Budget to the </w:t>
      </w:r>
      <w:r w:rsidR="000C1DFA">
        <w:t>B</w:t>
      </w:r>
      <w:r>
        <w:t xml:space="preserve">oard at </w:t>
      </w:r>
      <w:r w:rsidR="00FB5113">
        <w:t>the</w:t>
      </w:r>
      <w:r w:rsidR="00E77875">
        <w:t xml:space="preserve"> June 8, 2020</w:t>
      </w:r>
      <w:r w:rsidR="00FB5113">
        <w:t xml:space="preserve"> </w:t>
      </w:r>
      <w:r>
        <w:t xml:space="preserve">Board Meeting.  The Public Hearings </w:t>
      </w:r>
      <w:r w:rsidR="000C1DFA">
        <w:t xml:space="preserve">relating to such Proposed Budget </w:t>
      </w:r>
      <w:r w:rsidR="006D57C5">
        <w:t>are scheduled to held on June</w:t>
      </w:r>
      <w:r w:rsidR="00E77875">
        <w:t xml:space="preserve"> 10, 202</w:t>
      </w:r>
      <w:r w:rsidR="00620E0B">
        <w:t>0 and June 24, 2020.</w:t>
      </w:r>
      <w:r w:rsidR="00FB5113">
        <w:t xml:space="preserve">  CPA is still waiting for notification from APS regarding </w:t>
      </w:r>
      <w:r w:rsidR="00BB500D">
        <w:t xml:space="preserve">how </w:t>
      </w:r>
      <w:r w:rsidR="00424514">
        <w:t xml:space="preserve">APS sponsored Schools will re-open and the level of </w:t>
      </w:r>
      <w:r w:rsidR="00FB5113">
        <w:t>QBE funding for the 20</w:t>
      </w:r>
      <w:r w:rsidR="00424514">
        <w:t>20-</w:t>
      </w:r>
      <w:r w:rsidR="00A20EE4">
        <w:t>2021</w:t>
      </w:r>
      <w:r w:rsidR="00FB5113">
        <w:t xml:space="preserve"> School Year.</w:t>
      </w:r>
      <w:r w:rsidR="00E554C2">
        <w:t xml:space="preserve">      </w:t>
      </w:r>
    </w:p>
    <w:p w14:paraId="6FEDA87B" w14:textId="7BB78CAA" w:rsidR="00E554C2" w:rsidRDefault="000C1DFA" w:rsidP="00DB24D6">
      <w:pPr>
        <w:pStyle w:val="ListParagraph"/>
        <w:numPr>
          <w:ilvl w:val="0"/>
          <w:numId w:val="8"/>
        </w:numPr>
      </w:pPr>
      <w:r w:rsidRPr="000C1DFA">
        <w:rPr>
          <w:b/>
        </w:rPr>
        <w:t>Action Needed</w:t>
      </w:r>
      <w:r>
        <w:t xml:space="preserve">:  </w:t>
      </w:r>
      <w:r w:rsidR="00A20EE4">
        <w:t>None.  For Information Only.</w:t>
      </w:r>
      <w:r w:rsidR="00DB24D6">
        <w:t xml:space="preserve">    </w:t>
      </w:r>
    </w:p>
    <w:p w14:paraId="7750CA52" w14:textId="40976F63" w:rsidR="000C1DFA" w:rsidRDefault="00E554C2" w:rsidP="00D54EB5">
      <w:pPr>
        <w:pStyle w:val="ListParagraph"/>
        <w:numPr>
          <w:ilvl w:val="0"/>
          <w:numId w:val="8"/>
        </w:numPr>
      </w:pPr>
      <w:r w:rsidRPr="00D44D66">
        <w:rPr>
          <w:b/>
        </w:rPr>
        <w:t>Facilities Planning</w:t>
      </w:r>
      <w:r>
        <w:t xml:space="preserve">—Eric Pinckney </w:t>
      </w:r>
      <w:r w:rsidR="00A11E2D">
        <w:t xml:space="preserve">reported </w:t>
      </w:r>
      <w:r w:rsidR="00896CCB">
        <w:t>APS is continuing to make progress on the HVAC modernization project.</w:t>
      </w:r>
      <w:r w:rsidR="003C779F">
        <w:t xml:space="preserve">  </w:t>
      </w:r>
      <w:r w:rsidR="002F2558">
        <w:t xml:space="preserve">Mr. Pressas reported that </w:t>
      </w:r>
      <w:r w:rsidR="00E32E49">
        <w:t xml:space="preserve">the </w:t>
      </w:r>
      <w:r w:rsidR="00E32E49">
        <w:lastRenderedPageBreak/>
        <w:t>facilit</w:t>
      </w:r>
      <w:r w:rsidR="00696B43">
        <w:t>i</w:t>
      </w:r>
      <w:r w:rsidR="00E32E49">
        <w:t xml:space="preserve">es </w:t>
      </w:r>
      <w:r w:rsidR="00696B43">
        <w:t xml:space="preserve">team at </w:t>
      </w:r>
      <w:r w:rsidR="002F2558">
        <w:t xml:space="preserve">CA is moving forward with </w:t>
      </w:r>
      <w:r w:rsidR="001973AC">
        <w:t>the necessary rehabilitation and repairs of the bathrooms in the Learning Lofts.</w:t>
      </w:r>
      <w:r w:rsidR="002F2558">
        <w:t xml:space="preserve"> </w:t>
      </w:r>
      <w:r w:rsidR="00A11E2D">
        <w:t xml:space="preserve">  </w:t>
      </w:r>
      <w:r>
        <w:t xml:space="preserve">  </w:t>
      </w:r>
    </w:p>
    <w:p w14:paraId="4BF20489" w14:textId="77777777" w:rsidR="000C1DFA" w:rsidRDefault="000C1DFA" w:rsidP="000C1DFA"/>
    <w:p w14:paraId="6540940E" w14:textId="220092AF" w:rsidR="0071454D" w:rsidRDefault="000C1DFA" w:rsidP="000C1DFA">
      <w:r>
        <w:t xml:space="preserve">  </w:t>
      </w:r>
      <w:r w:rsidR="00E554C2">
        <w:t xml:space="preserve">  </w:t>
      </w:r>
    </w:p>
    <w:p w14:paraId="00C09633" w14:textId="77777777" w:rsidR="008B3F3E" w:rsidRDefault="008B3F3E" w:rsidP="00801A5C"/>
    <w:p w14:paraId="774EDE3E" w14:textId="77777777" w:rsidR="008B3F3E" w:rsidRDefault="008B3F3E" w:rsidP="00801A5C"/>
    <w:p w14:paraId="3679DF1A" w14:textId="4B4A196A" w:rsidR="008B3F3E" w:rsidRDefault="00C65DD6" w:rsidP="00C65DD6">
      <w:pPr>
        <w:pStyle w:val="ListParagraph"/>
      </w:pPr>
      <w:r>
        <w:t xml:space="preserve">  </w:t>
      </w:r>
    </w:p>
    <w:p w14:paraId="7C70C0A2" w14:textId="77777777" w:rsidR="008B3F3E" w:rsidRDefault="008B3F3E" w:rsidP="00801A5C"/>
    <w:p w14:paraId="7A1F51E4" w14:textId="2C48C039" w:rsidR="000B3E70" w:rsidRDefault="000B3E70" w:rsidP="00801A5C"/>
    <w:p w14:paraId="01EEC272" w14:textId="77777777" w:rsidR="00BC38B8" w:rsidRDefault="00BC38B8" w:rsidP="00801A5C"/>
    <w:p w14:paraId="3FA63A33" w14:textId="77777777" w:rsidR="00BC38B8" w:rsidRDefault="00BC38B8" w:rsidP="00801A5C"/>
    <w:p w14:paraId="67138581" w14:textId="77777777" w:rsidR="00BC38B8" w:rsidRDefault="00BC38B8" w:rsidP="00801A5C"/>
    <w:p w14:paraId="72F58193" w14:textId="77777777" w:rsidR="00BC38B8" w:rsidRDefault="00BC38B8" w:rsidP="00801A5C"/>
    <w:p w14:paraId="4F78CAD4" w14:textId="77777777" w:rsidR="00BC38B8" w:rsidRDefault="00BC38B8" w:rsidP="00801A5C"/>
    <w:p w14:paraId="680A0C8B" w14:textId="77777777" w:rsidR="00BC38B8" w:rsidRDefault="00BC38B8" w:rsidP="00801A5C"/>
    <w:p w14:paraId="64900F0E" w14:textId="77777777" w:rsidR="00BC38B8" w:rsidRDefault="00BC38B8" w:rsidP="00801A5C"/>
    <w:p w14:paraId="059E6EC5" w14:textId="77777777" w:rsidR="00BC38B8" w:rsidRDefault="00BC38B8" w:rsidP="00801A5C"/>
    <w:p w14:paraId="2A0C3783" w14:textId="77777777" w:rsidR="00BC38B8" w:rsidRDefault="00BC38B8" w:rsidP="00801A5C"/>
    <w:p w14:paraId="31BA5C0E" w14:textId="77777777" w:rsidR="00BC38B8" w:rsidRDefault="00BC38B8" w:rsidP="00801A5C"/>
    <w:p w14:paraId="556A5928" w14:textId="77777777" w:rsidR="00BC38B8" w:rsidRDefault="00BC38B8" w:rsidP="00801A5C"/>
    <w:p w14:paraId="6BEB25BA" w14:textId="77777777" w:rsidR="00BC38B8" w:rsidRDefault="00BC38B8" w:rsidP="00801A5C"/>
    <w:p w14:paraId="37133460" w14:textId="77777777" w:rsidR="00BC38B8" w:rsidRDefault="00BC38B8" w:rsidP="00801A5C"/>
    <w:p w14:paraId="76CD1E9D" w14:textId="77777777" w:rsidR="00BC38B8" w:rsidRDefault="00BC38B8" w:rsidP="00801A5C"/>
    <w:p w14:paraId="361C61C6" w14:textId="77777777" w:rsidR="00BC38B8" w:rsidRDefault="00BC38B8" w:rsidP="00801A5C"/>
    <w:p w14:paraId="79DFC2C4" w14:textId="77777777" w:rsidR="00BC38B8" w:rsidRDefault="00BC38B8" w:rsidP="00801A5C"/>
    <w:p w14:paraId="183FD13E" w14:textId="77777777" w:rsidR="00BC38B8" w:rsidRDefault="00BC38B8" w:rsidP="00801A5C"/>
    <w:p w14:paraId="634AEAB3" w14:textId="77777777" w:rsidR="00BC38B8" w:rsidRDefault="00BC38B8" w:rsidP="00801A5C"/>
    <w:p w14:paraId="4C1AB130" w14:textId="77777777" w:rsidR="00BC38B8" w:rsidRDefault="00BC38B8" w:rsidP="00801A5C"/>
    <w:p w14:paraId="370C6850" w14:textId="77777777" w:rsidR="00BC38B8" w:rsidRDefault="00BC38B8" w:rsidP="00801A5C"/>
    <w:p w14:paraId="720A91C9" w14:textId="77777777" w:rsidR="00BC38B8" w:rsidRDefault="00BC38B8" w:rsidP="00801A5C"/>
    <w:p w14:paraId="1A87CC39" w14:textId="77777777" w:rsidR="00BC38B8" w:rsidRDefault="00BC38B8" w:rsidP="00801A5C"/>
    <w:p w14:paraId="66B27874" w14:textId="77777777" w:rsidR="00BC38B8" w:rsidRDefault="00BC38B8" w:rsidP="00801A5C"/>
    <w:p w14:paraId="67C3DA7F" w14:textId="77777777" w:rsidR="00BC38B8" w:rsidRDefault="00BC38B8" w:rsidP="00801A5C"/>
    <w:p w14:paraId="5FA22A9A" w14:textId="77777777" w:rsidR="00BC38B8" w:rsidRDefault="00BC38B8" w:rsidP="00801A5C"/>
    <w:p w14:paraId="6B49486F" w14:textId="77777777" w:rsidR="00BC38B8" w:rsidRDefault="00BC38B8" w:rsidP="00801A5C"/>
    <w:p w14:paraId="756CB924" w14:textId="77777777" w:rsidR="00BC38B8" w:rsidRDefault="00BC38B8" w:rsidP="00801A5C"/>
    <w:p w14:paraId="67078CCB" w14:textId="77777777" w:rsidR="00BC38B8" w:rsidRDefault="00BC38B8" w:rsidP="00801A5C"/>
    <w:p w14:paraId="27B1252F" w14:textId="77777777" w:rsidR="00BC38B8" w:rsidRDefault="00BC38B8" w:rsidP="00801A5C"/>
    <w:p w14:paraId="51EC42F5" w14:textId="77777777" w:rsidR="00BC38B8" w:rsidRDefault="00BC38B8" w:rsidP="00801A5C"/>
    <w:p w14:paraId="6FD18466" w14:textId="77777777" w:rsidR="00BC38B8" w:rsidRDefault="00BC38B8" w:rsidP="00801A5C"/>
    <w:p w14:paraId="53D11D43" w14:textId="77777777" w:rsidR="00BC38B8" w:rsidRDefault="00BC38B8" w:rsidP="00801A5C"/>
    <w:p w14:paraId="185C75E0" w14:textId="77777777" w:rsidR="00BC38B8" w:rsidRDefault="00BC38B8" w:rsidP="00801A5C"/>
    <w:p w14:paraId="2E22C062" w14:textId="77777777" w:rsidR="00BC38B8" w:rsidRDefault="00BC38B8" w:rsidP="00801A5C"/>
    <w:p w14:paraId="063B3750" w14:textId="77777777" w:rsidR="00BC38B8" w:rsidRDefault="00BC38B8" w:rsidP="00801A5C"/>
    <w:p w14:paraId="1CCC0EFD" w14:textId="77777777" w:rsidR="0028604C" w:rsidRDefault="0028604C" w:rsidP="00801A5C"/>
    <w:p w14:paraId="357361F7" w14:textId="77777777" w:rsidR="0028604C" w:rsidRDefault="0028604C" w:rsidP="00801A5C"/>
    <w:p w14:paraId="4A5BC92D" w14:textId="77777777" w:rsidR="008B3F3E" w:rsidRDefault="008B3F3E" w:rsidP="00801A5C"/>
    <w:p w14:paraId="3E41AEA5" w14:textId="77777777" w:rsidR="008B3F3E" w:rsidRDefault="008B3F3E" w:rsidP="00801A5C"/>
    <w:p w14:paraId="78D5CDF9" w14:textId="77777777" w:rsidR="008B3F3E" w:rsidRDefault="008B3F3E" w:rsidP="00801A5C"/>
    <w:p w14:paraId="3D4BC816" w14:textId="77777777" w:rsidR="008B3F3E" w:rsidRDefault="008B3F3E" w:rsidP="00801A5C"/>
    <w:p w14:paraId="065DE655" w14:textId="77777777" w:rsidR="008B3F3E" w:rsidRDefault="008B3F3E" w:rsidP="00801A5C"/>
    <w:p w14:paraId="5B59F42A" w14:textId="77777777" w:rsidR="008B3F3E" w:rsidRDefault="008B3F3E" w:rsidP="00801A5C"/>
    <w:p w14:paraId="24F8CC52" w14:textId="77777777" w:rsidR="008B3F3E" w:rsidRDefault="008B3F3E" w:rsidP="00801A5C"/>
    <w:p w14:paraId="114C763E" w14:textId="77777777" w:rsidR="0063786F" w:rsidRDefault="0063786F" w:rsidP="00801A5C"/>
    <w:p w14:paraId="77C33031" w14:textId="77777777" w:rsidR="008B3F3E" w:rsidRDefault="008B3F3E" w:rsidP="00801A5C"/>
    <w:p w14:paraId="161CAFCE" w14:textId="77777777" w:rsidR="008B3F3E" w:rsidRDefault="008B3F3E" w:rsidP="00801A5C"/>
    <w:p w14:paraId="659129CE" w14:textId="77777777" w:rsidR="008B3F3E" w:rsidRDefault="008B3F3E" w:rsidP="00801A5C"/>
    <w:p w14:paraId="0CFDB7FA" w14:textId="77777777" w:rsidR="008B3F3E" w:rsidRDefault="008B3F3E" w:rsidP="00801A5C"/>
    <w:sectPr w:rsidR="008B3F3E" w:rsidSect="000024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D0B2" w14:textId="77777777" w:rsidR="003850EA" w:rsidRDefault="003850EA" w:rsidP="00492872">
      <w:r>
        <w:separator/>
      </w:r>
    </w:p>
  </w:endnote>
  <w:endnote w:type="continuationSeparator" w:id="0">
    <w:p w14:paraId="7FB75028" w14:textId="77777777" w:rsidR="003850EA" w:rsidRDefault="003850EA" w:rsidP="0049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Century Schoolbook">
    <w:altName w:val="Century"/>
    <w:panose1 w:val="020B0604020202020204"/>
    <w:charset w:val="00"/>
    <w:family w:val="roman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837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E5902" w14:textId="16A0AD45" w:rsidR="004B0113" w:rsidRDefault="004B01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FDF2B" w14:textId="77777777" w:rsidR="00DC3E04" w:rsidRDefault="00DC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726E" w14:textId="77777777" w:rsidR="003850EA" w:rsidRDefault="003850EA" w:rsidP="00492872">
      <w:r>
        <w:separator/>
      </w:r>
    </w:p>
  </w:footnote>
  <w:footnote w:type="continuationSeparator" w:id="0">
    <w:p w14:paraId="27A318E7" w14:textId="77777777" w:rsidR="003850EA" w:rsidRDefault="003850EA" w:rsidP="0049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6FE1" w14:textId="6C791C7A" w:rsidR="00492872" w:rsidRDefault="00B4571F" w:rsidP="00492872">
    <w:pPr>
      <w:pStyle w:val="Header"/>
      <w:jc w:val="center"/>
      <w:rPr>
        <w:rFonts w:ascii="New Century Schoolbook" w:hAnsi="New Century Schoolbook"/>
        <w:color w:val="00B050"/>
        <w:sz w:val="44"/>
        <w:szCs w:val="44"/>
      </w:rPr>
    </w:pPr>
    <w:r>
      <w:rPr>
        <w:rFonts w:ascii="New Century Schoolbook" w:hAnsi="New Century Schoolbook"/>
        <w:color w:val="00B050"/>
        <w:sz w:val="44"/>
        <w:szCs w:val="44"/>
      </w:rPr>
      <w:t>Centennial Place Academy, Inc.</w:t>
    </w:r>
  </w:p>
  <w:p w14:paraId="0A33F9B6" w14:textId="77777777" w:rsidR="00492872" w:rsidRPr="00492872" w:rsidRDefault="00492872" w:rsidP="00492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B048B9"/>
    <w:multiLevelType w:val="hybridMultilevel"/>
    <w:tmpl w:val="D15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5B01"/>
    <w:multiLevelType w:val="hybridMultilevel"/>
    <w:tmpl w:val="5660FB92"/>
    <w:lvl w:ilvl="0" w:tplc="CBB45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98B"/>
    <w:multiLevelType w:val="hybridMultilevel"/>
    <w:tmpl w:val="B6402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603F6"/>
    <w:multiLevelType w:val="hybridMultilevel"/>
    <w:tmpl w:val="9C5A95F8"/>
    <w:lvl w:ilvl="0" w:tplc="4C0866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B35528"/>
    <w:multiLevelType w:val="hybridMultilevel"/>
    <w:tmpl w:val="6E2C2E08"/>
    <w:lvl w:ilvl="0" w:tplc="581205C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F42DDF"/>
    <w:multiLevelType w:val="hybridMultilevel"/>
    <w:tmpl w:val="61A2DA02"/>
    <w:lvl w:ilvl="0" w:tplc="2630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2"/>
    <w:rsid w:val="00001DA2"/>
    <w:rsid w:val="000024C8"/>
    <w:rsid w:val="00004F0F"/>
    <w:rsid w:val="00012D86"/>
    <w:rsid w:val="00023984"/>
    <w:rsid w:val="00027EC4"/>
    <w:rsid w:val="00034C27"/>
    <w:rsid w:val="00034D75"/>
    <w:rsid w:val="000476DE"/>
    <w:rsid w:val="0005556B"/>
    <w:rsid w:val="00063564"/>
    <w:rsid w:val="0008514A"/>
    <w:rsid w:val="00090D2B"/>
    <w:rsid w:val="00093C5F"/>
    <w:rsid w:val="000A1799"/>
    <w:rsid w:val="000B3E70"/>
    <w:rsid w:val="000B4EEA"/>
    <w:rsid w:val="000C1DFA"/>
    <w:rsid w:val="000C4507"/>
    <w:rsid w:val="000E5ACF"/>
    <w:rsid w:val="000F6703"/>
    <w:rsid w:val="00133496"/>
    <w:rsid w:val="00144C22"/>
    <w:rsid w:val="00157CEA"/>
    <w:rsid w:val="00183E07"/>
    <w:rsid w:val="00192C17"/>
    <w:rsid w:val="001973AC"/>
    <w:rsid w:val="001A1D59"/>
    <w:rsid w:val="001A7D43"/>
    <w:rsid w:val="001B45E5"/>
    <w:rsid w:val="001B705B"/>
    <w:rsid w:val="001C3962"/>
    <w:rsid w:val="001C3F5B"/>
    <w:rsid w:val="001F42BC"/>
    <w:rsid w:val="001F7D94"/>
    <w:rsid w:val="00203CAE"/>
    <w:rsid w:val="00216C9F"/>
    <w:rsid w:val="00227F17"/>
    <w:rsid w:val="00244F95"/>
    <w:rsid w:val="00246115"/>
    <w:rsid w:val="00254CC6"/>
    <w:rsid w:val="00284C70"/>
    <w:rsid w:val="0028604C"/>
    <w:rsid w:val="0028641A"/>
    <w:rsid w:val="002A480B"/>
    <w:rsid w:val="002D2656"/>
    <w:rsid w:val="002D7FD4"/>
    <w:rsid w:val="002F2558"/>
    <w:rsid w:val="00322E0E"/>
    <w:rsid w:val="00331D22"/>
    <w:rsid w:val="0033690F"/>
    <w:rsid w:val="00343FC5"/>
    <w:rsid w:val="00346766"/>
    <w:rsid w:val="003700C0"/>
    <w:rsid w:val="00373821"/>
    <w:rsid w:val="003850EA"/>
    <w:rsid w:val="00387F20"/>
    <w:rsid w:val="00390BCF"/>
    <w:rsid w:val="003915CC"/>
    <w:rsid w:val="003A26DB"/>
    <w:rsid w:val="003C247C"/>
    <w:rsid w:val="003C3E29"/>
    <w:rsid w:val="003C779F"/>
    <w:rsid w:val="003D00D9"/>
    <w:rsid w:val="003D178B"/>
    <w:rsid w:val="00410F3B"/>
    <w:rsid w:val="00424514"/>
    <w:rsid w:val="00470752"/>
    <w:rsid w:val="00492872"/>
    <w:rsid w:val="004A6014"/>
    <w:rsid w:val="004A671C"/>
    <w:rsid w:val="004A7FB2"/>
    <w:rsid w:val="004B0113"/>
    <w:rsid w:val="004B5573"/>
    <w:rsid w:val="005034C3"/>
    <w:rsid w:val="00534085"/>
    <w:rsid w:val="00550F6A"/>
    <w:rsid w:val="0055679C"/>
    <w:rsid w:val="005758CB"/>
    <w:rsid w:val="00576138"/>
    <w:rsid w:val="005B11A6"/>
    <w:rsid w:val="005B1400"/>
    <w:rsid w:val="005C008F"/>
    <w:rsid w:val="00603A0C"/>
    <w:rsid w:val="006170B0"/>
    <w:rsid w:val="006204C7"/>
    <w:rsid w:val="00620E0B"/>
    <w:rsid w:val="006334C4"/>
    <w:rsid w:val="0063786F"/>
    <w:rsid w:val="006404F8"/>
    <w:rsid w:val="0065533B"/>
    <w:rsid w:val="00674ADC"/>
    <w:rsid w:val="00676F95"/>
    <w:rsid w:val="00690083"/>
    <w:rsid w:val="00694237"/>
    <w:rsid w:val="00696B43"/>
    <w:rsid w:val="006A18F0"/>
    <w:rsid w:val="006A6E46"/>
    <w:rsid w:val="006C332F"/>
    <w:rsid w:val="006C394D"/>
    <w:rsid w:val="006D2BAE"/>
    <w:rsid w:val="006D57C5"/>
    <w:rsid w:val="006D5A31"/>
    <w:rsid w:val="006D6960"/>
    <w:rsid w:val="006F57A0"/>
    <w:rsid w:val="0070216F"/>
    <w:rsid w:val="00714054"/>
    <w:rsid w:val="0071454D"/>
    <w:rsid w:val="00724FA3"/>
    <w:rsid w:val="007314D7"/>
    <w:rsid w:val="00733C55"/>
    <w:rsid w:val="00733CA4"/>
    <w:rsid w:val="00737575"/>
    <w:rsid w:val="0075029F"/>
    <w:rsid w:val="00752D53"/>
    <w:rsid w:val="00755791"/>
    <w:rsid w:val="00760429"/>
    <w:rsid w:val="00761B47"/>
    <w:rsid w:val="007667D9"/>
    <w:rsid w:val="007961CF"/>
    <w:rsid w:val="007A0155"/>
    <w:rsid w:val="007C48E0"/>
    <w:rsid w:val="007E0F0E"/>
    <w:rsid w:val="007E31CF"/>
    <w:rsid w:val="007F4239"/>
    <w:rsid w:val="007F5E59"/>
    <w:rsid w:val="00801A5C"/>
    <w:rsid w:val="008411B5"/>
    <w:rsid w:val="0084331E"/>
    <w:rsid w:val="00850433"/>
    <w:rsid w:val="008759D8"/>
    <w:rsid w:val="00876237"/>
    <w:rsid w:val="0088676A"/>
    <w:rsid w:val="00896CCB"/>
    <w:rsid w:val="008A2B20"/>
    <w:rsid w:val="008A37CD"/>
    <w:rsid w:val="008B3F3E"/>
    <w:rsid w:val="008D3193"/>
    <w:rsid w:val="008D5BBD"/>
    <w:rsid w:val="008F6363"/>
    <w:rsid w:val="008F7BCE"/>
    <w:rsid w:val="00900A35"/>
    <w:rsid w:val="00902749"/>
    <w:rsid w:val="00906B8A"/>
    <w:rsid w:val="00911C8E"/>
    <w:rsid w:val="009121D1"/>
    <w:rsid w:val="009144CF"/>
    <w:rsid w:val="00926CB0"/>
    <w:rsid w:val="0093206C"/>
    <w:rsid w:val="0094546A"/>
    <w:rsid w:val="00953786"/>
    <w:rsid w:val="00964DA0"/>
    <w:rsid w:val="009A5C96"/>
    <w:rsid w:val="009C1EC3"/>
    <w:rsid w:val="009E0ABB"/>
    <w:rsid w:val="009F4871"/>
    <w:rsid w:val="00A11E2D"/>
    <w:rsid w:val="00A176A1"/>
    <w:rsid w:val="00A20EE4"/>
    <w:rsid w:val="00A45FA8"/>
    <w:rsid w:val="00A53877"/>
    <w:rsid w:val="00AA76C6"/>
    <w:rsid w:val="00AD0DA6"/>
    <w:rsid w:val="00AD548E"/>
    <w:rsid w:val="00AE3F9B"/>
    <w:rsid w:val="00AF7DF6"/>
    <w:rsid w:val="00B21DD4"/>
    <w:rsid w:val="00B4571F"/>
    <w:rsid w:val="00B60A7A"/>
    <w:rsid w:val="00B82B9B"/>
    <w:rsid w:val="00B86EE2"/>
    <w:rsid w:val="00B9303B"/>
    <w:rsid w:val="00B94E63"/>
    <w:rsid w:val="00BB0DA8"/>
    <w:rsid w:val="00BB19D0"/>
    <w:rsid w:val="00BB1C32"/>
    <w:rsid w:val="00BB500D"/>
    <w:rsid w:val="00BC10C9"/>
    <w:rsid w:val="00BC38B8"/>
    <w:rsid w:val="00BD75FE"/>
    <w:rsid w:val="00BF5A35"/>
    <w:rsid w:val="00C01381"/>
    <w:rsid w:val="00C03A7F"/>
    <w:rsid w:val="00C20CA4"/>
    <w:rsid w:val="00C3797A"/>
    <w:rsid w:val="00C45AE1"/>
    <w:rsid w:val="00C51E09"/>
    <w:rsid w:val="00C52330"/>
    <w:rsid w:val="00C55B86"/>
    <w:rsid w:val="00C55C44"/>
    <w:rsid w:val="00C56A3F"/>
    <w:rsid w:val="00C65C7B"/>
    <w:rsid w:val="00C65DD6"/>
    <w:rsid w:val="00CB50C0"/>
    <w:rsid w:val="00CC6D52"/>
    <w:rsid w:val="00CD3EEA"/>
    <w:rsid w:val="00CE0602"/>
    <w:rsid w:val="00CF09E0"/>
    <w:rsid w:val="00D13562"/>
    <w:rsid w:val="00D44D66"/>
    <w:rsid w:val="00D54EB5"/>
    <w:rsid w:val="00D70366"/>
    <w:rsid w:val="00D77A32"/>
    <w:rsid w:val="00D84E37"/>
    <w:rsid w:val="00DB24D6"/>
    <w:rsid w:val="00DC3E04"/>
    <w:rsid w:val="00DE201E"/>
    <w:rsid w:val="00DF5243"/>
    <w:rsid w:val="00E27BB4"/>
    <w:rsid w:val="00E3226A"/>
    <w:rsid w:val="00E32588"/>
    <w:rsid w:val="00E32E49"/>
    <w:rsid w:val="00E53003"/>
    <w:rsid w:val="00E554C2"/>
    <w:rsid w:val="00E55A2D"/>
    <w:rsid w:val="00E622EC"/>
    <w:rsid w:val="00E634A6"/>
    <w:rsid w:val="00E77875"/>
    <w:rsid w:val="00E91BC3"/>
    <w:rsid w:val="00E93F20"/>
    <w:rsid w:val="00EB1D33"/>
    <w:rsid w:val="00EB25A2"/>
    <w:rsid w:val="00EB323C"/>
    <w:rsid w:val="00EB701F"/>
    <w:rsid w:val="00EC11CB"/>
    <w:rsid w:val="00EC5607"/>
    <w:rsid w:val="00EC5C5B"/>
    <w:rsid w:val="00ED1973"/>
    <w:rsid w:val="00EF4AD3"/>
    <w:rsid w:val="00F04438"/>
    <w:rsid w:val="00F0523D"/>
    <w:rsid w:val="00F0738D"/>
    <w:rsid w:val="00F24FC6"/>
    <w:rsid w:val="00F70242"/>
    <w:rsid w:val="00F81EFD"/>
    <w:rsid w:val="00FA11C5"/>
    <w:rsid w:val="00FB5113"/>
    <w:rsid w:val="00FB5BC9"/>
    <w:rsid w:val="00FC16AC"/>
    <w:rsid w:val="00FD7084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6B595"/>
  <w14:defaultImageDpi w14:val="300"/>
  <w15:docId w15:val="{EF3EADFC-725E-EA4C-927F-760ED021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72"/>
  </w:style>
  <w:style w:type="paragraph" w:styleId="Footer">
    <w:name w:val="footer"/>
    <w:basedOn w:val="Normal"/>
    <w:link w:val="FooterChar"/>
    <w:uiPriority w:val="99"/>
    <w:unhideWhenUsed/>
    <w:rsid w:val="00492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72"/>
  </w:style>
  <w:style w:type="paragraph" w:styleId="ListParagraph">
    <w:name w:val="List Paragraph"/>
    <w:basedOn w:val="Normal"/>
    <w:uiPriority w:val="34"/>
    <w:qFormat/>
    <w:rsid w:val="008B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58</cp:revision>
  <cp:lastPrinted>2020-06-08T21:26:00Z</cp:lastPrinted>
  <dcterms:created xsi:type="dcterms:W3CDTF">2020-06-08T21:06:00Z</dcterms:created>
  <dcterms:modified xsi:type="dcterms:W3CDTF">2020-06-11T19:42:00Z</dcterms:modified>
</cp:coreProperties>
</file>