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F66D" w14:textId="10BD90C0" w:rsidR="00702882" w:rsidRDefault="00702882" w:rsidP="00801A5C">
      <w:pPr>
        <w:jc w:val="center"/>
        <w:rPr>
          <w:b/>
          <w:sz w:val="28"/>
          <w:szCs w:val="28"/>
        </w:rPr>
      </w:pPr>
    </w:p>
    <w:p w14:paraId="17C28127" w14:textId="61D1ECA0" w:rsidR="00702882" w:rsidRDefault="00702882" w:rsidP="00801A5C">
      <w:pPr>
        <w:jc w:val="center"/>
        <w:rPr>
          <w:b/>
          <w:sz w:val="28"/>
          <w:szCs w:val="28"/>
        </w:rPr>
      </w:pPr>
    </w:p>
    <w:p w14:paraId="1BE16892" w14:textId="317573BE" w:rsidR="00702882" w:rsidRDefault="00702882" w:rsidP="00801A5C">
      <w:pPr>
        <w:jc w:val="center"/>
        <w:rPr>
          <w:b/>
          <w:sz w:val="28"/>
          <w:szCs w:val="28"/>
        </w:rPr>
      </w:pPr>
      <w:r>
        <w:rPr>
          <w:b/>
          <w:sz w:val="28"/>
          <w:szCs w:val="28"/>
        </w:rPr>
        <w:t xml:space="preserve">                            </w:t>
      </w:r>
    </w:p>
    <w:p w14:paraId="7D8605BE" w14:textId="09FFA3DA" w:rsidR="00550F6A" w:rsidRDefault="00E3226A" w:rsidP="00801A5C">
      <w:pPr>
        <w:jc w:val="center"/>
        <w:rPr>
          <w:b/>
          <w:sz w:val="28"/>
          <w:szCs w:val="28"/>
        </w:rPr>
      </w:pPr>
      <w:r>
        <w:rPr>
          <w:b/>
          <w:sz w:val="28"/>
          <w:szCs w:val="28"/>
        </w:rPr>
        <w:t>Budget</w:t>
      </w:r>
      <w:r w:rsidR="009E0ABB">
        <w:rPr>
          <w:b/>
          <w:sz w:val="28"/>
          <w:szCs w:val="28"/>
        </w:rPr>
        <w:t>,</w:t>
      </w:r>
      <w:r>
        <w:rPr>
          <w:b/>
          <w:sz w:val="28"/>
          <w:szCs w:val="28"/>
        </w:rPr>
        <w:t xml:space="preserve"> Finance </w:t>
      </w:r>
      <w:r w:rsidR="009E0ABB">
        <w:rPr>
          <w:b/>
          <w:sz w:val="28"/>
          <w:szCs w:val="28"/>
        </w:rPr>
        <w:t xml:space="preserve">and Facilities </w:t>
      </w:r>
      <w:r w:rsidR="00C90575">
        <w:rPr>
          <w:b/>
          <w:sz w:val="28"/>
          <w:szCs w:val="28"/>
        </w:rPr>
        <w:t>Working Group</w:t>
      </w:r>
      <w:r>
        <w:rPr>
          <w:b/>
          <w:sz w:val="28"/>
          <w:szCs w:val="28"/>
        </w:rPr>
        <w:t xml:space="preserve"> </w:t>
      </w:r>
      <w:r w:rsidR="00801A5C" w:rsidRPr="008B3F3E">
        <w:rPr>
          <w:b/>
          <w:sz w:val="28"/>
          <w:szCs w:val="28"/>
        </w:rPr>
        <w:t xml:space="preserve">Report </w:t>
      </w:r>
      <w:r w:rsidR="00BC71FE">
        <w:rPr>
          <w:b/>
          <w:sz w:val="28"/>
          <w:szCs w:val="28"/>
        </w:rPr>
        <w:t>f</w:t>
      </w:r>
      <w:r w:rsidR="000C4507">
        <w:rPr>
          <w:b/>
          <w:sz w:val="28"/>
          <w:szCs w:val="28"/>
        </w:rPr>
        <w:t xml:space="preserve">or </w:t>
      </w:r>
      <w:r w:rsidR="00BC71FE">
        <w:rPr>
          <w:b/>
          <w:sz w:val="28"/>
          <w:szCs w:val="28"/>
        </w:rPr>
        <w:t>t</w:t>
      </w:r>
      <w:r w:rsidR="000C4507">
        <w:rPr>
          <w:b/>
          <w:sz w:val="28"/>
          <w:szCs w:val="28"/>
        </w:rPr>
        <w:t>he</w:t>
      </w:r>
    </w:p>
    <w:p w14:paraId="32CC652F" w14:textId="70E1646B" w:rsidR="00D95CCB" w:rsidRDefault="00D95CCB" w:rsidP="00801A5C">
      <w:pPr>
        <w:jc w:val="center"/>
        <w:rPr>
          <w:b/>
          <w:sz w:val="28"/>
          <w:szCs w:val="28"/>
        </w:rPr>
      </w:pPr>
      <w:r>
        <w:rPr>
          <w:b/>
          <w:sz w:val="28"/>
          <w:szCs w:val="28"/>
        </w:rPr>
        <w:t>April 20, 2020</w:t>
      </w:r>
    </w:p>
    <w:p w14:paraId="652626CC" w14:textId="679DD4FF" w:rsidR="00E3226A" w:rsidRDefault="00D95CCB" w:rsidP="00ED6CD3">
      <w:pPr>
        <w:rPr>
          <w:b/>
          <w:sz w:val="28"/>
          <w:szCs w:val="28"/>
        </w:rPr>
      </w:pPr>
      <w:r>
        <w:rPr>
          <w:b/>
          <w:sz w:val="28"/>
          <w:szCs w:val="28"/>
        </w:rPr>
        <w:t xml:space="preserve">                      </w:t>
      </w:r>
      <w:r w:rsidR="001644E5">
        <w:rPr>
          <w:b/>
          <w:sz w:val="28"/>
          <w:szCs w:val="28"/>
        </w:rPr>
        <w:t xml:space="preserve">Centennial Place Academy, Inc. </w:t>
      </w:r>
      <w:r w:rsidR="000C4507">
        <w:rPr>
          <w:b/>
          <w:sz w:val="28"/>
          <w:szCs w:val="28"/>
        </w:rPr>
        <w:t>Board Meeting</w:t>
      </w:r>
    </w:p>
    <w:p w14:paraId="0A4DC909" w14:textId="77777777" w:rsidR="00E3226A" w:rsidRPr="008B3F3E" w:rsidRDefault="00E3226A" w:rsidP="00801A5C">
      <w:pPr>
        <w:jc w:val="center"/>
        <w:rPr>
          <w:b/>
          <w:sz w:val="28"/>
          <w:szCs w:val="28"/>
        </w:rPr>
      </w:pPr>
    </w:p>
    <w:p w14:paraId="610015DC" w14:textId="77777777" w:rsidR="00801A5C" w:rsidRDefault="00801A5C" w:rsidP="00801A5C">
      <w:pPr>
        <w:jc w:val="center"/>
      </w:pPr>
    </w:p>
    <w:p w14:paraId="350F3362" w14:textId="77777777" w:rsidR="008B3F3E" w:rsidRDefault="008B3F3E" w:rsidP="00801A5C"/>
    <w:p w14:paraId="00549347" w14:textId="0FAF2D7E" w:rsidR="00801A5C" w:rsidRDefault="00801A5C" w:rsidP="00801A5C">
      <w:r w:rsidRPr="00C01381">
        <w:rPr>
          <w:b/>
        </w:rPr>
        <w:t>Committee</w:t>
      </w:r>
      <w:r>
        <w:t>:</w:t>
      </w:r>
      <w:r w:rsidR="00FA11C5">
        <w:t xml:space="preserve">   Budget</w:t>
      </w:r>
      <w:r w:rsidR="009E0ABB">
        <w:t xml:space="preserve">, </w:t>
      </w:r>
      <w:r w:rsidR="00FA11C5">
        <w:t>Finance</w:t>
      </w:r>
      <w:r w:rsidR="009E0ABB">
        <w:t xml:space="preserve"> and Facilities</w:t>
      </w:r>
    </w:p>
    <w:p w14:paraId="47A2AC36" w14:textId="77777777" w:rsidR="00801A5C" w:rsidRDefault="00801A5C" w:rsidP="00801A5C"/>
    <w:p w14:paraId="394640C9" w14:textId="69525374" w:rsidR="00801A5C" w:rsidRDefault="00801A5C" w:rsidP="00801A5C">
      <w:r w:rsidRPr="00C01381">
        <w:rPr>
          <w:b/>
        </w:rPr>
        <w:t>Committee Chair</w:t>
      </w:r>
      <w:r>
        <w:t>:</w:t>
      </w:r>
      <w:r w:rsidR="00FA11C5">
        <w:t xml:space="preserve">  Renee Lewis Glover</w:t>
      </w:r>
    </w:p>
    <w:p w14:paraId="57304140" w14:textId="77777777" w:rsidR="00801A5C" w:rsidRDefault="00801A5C" w:rsidP="00801A5C"/>
    <w:p w14:paraId="5D8A0EAE" w14:textId="5452F7F4" w:rsidR="00DE201E" w:rsidRDefault="00DE201E" w:rsidP="00801A5C">
      <w:r w:rsidRPr="00C01381">
        <w:rPr>
          <w:b/>
        </w:rPr>
        <w:t>Committee Members</w:t>
      </w:r>
      <w:r>
        <w:t>:</w:t>
      </w:r>
      <w:r w:rsidR="00FA11C5">
        <w:t xml:space="preserve">  </w:t>
      </w:r>
      <w:r w:rsidR="00C3797A">
        <w:t xml:space="preserve">The members are </w:t>
      </w:r>
      <w:r w:rsidR="00FA11C5">
        <w:t>Renee Lewis Glover</w:t>
      </w:r>
      <w:r w:rsidR="00A45FA8">
        <w:t xml:space="preserve"> (Chair)</w:t>
      </w:r>
      <w:r w:rsidR="004F21CA">
        <w:t>,</w:t>
      </w:r>
      <w:r w:rsidR="00DC0AEB">
        <w:t xml:space="preserve"> Joe Handy, Eric Pinckney</w:t>
      </w:r>
      <w:r w:rsidR="00A870D6">
        <w:t>,</w:t>
      </w:r>
      <w:r w:rsidR="00DC0AEB">
        <w:t xml:space="preserve"> </w:t>
      </w:r>
      <w:r w:rsidR="00EC5260">
        <w:t xml:space="preserve">LaKrista Jordan, </w:t>
      </w:r>
      <w:r w:rsidR="00C90575">
        <w:t>Tequila Lamar</w:t>
      </w:r>
      <w:r w:rsidR="00BC4981">
        <w:t xml:space="preserve"> and </w:t>
      </w:r>
      <w:r w:rsidR="004F21CA">
        <w:t>Steve Pressas</w:t>
      </w:r>
      <w:r w:rsidR="00144C22">
        <w:t xml:space="preserve">  </w:t>
      </w:r>
      <w:r w:rsidR="00FA11C5">
        <w:t xml:space="preserve"> </w:t>
      </w:r>
    </w:p>
    <w:p w14:paraId="2F7393AA" w14:textId="77777777" w:rsidR="00953786" w:rsidRDefault="00953786" w:rsidP="00801A5C"/>
    <w:p w14:paraId="7FF4BE6A" w14:textId="46AF33A0" w:rsidR="00953786" w:rsidRDefault="00953786" w:rsidP="00801A5C">
      <w:r w:rsidRPr="00C01381">
        <w:rPr>
          <w:b/>
        </w:rPr>
        <w:t>Date of the Report</w:t>
      </w:r>
      <w:r w:rsidR="00410F3B">
        <w:t xml:space="preserve">:  </w:t>
      </w:r>
      <w:r w:rsidR="00D95CCB">
        <w:t>April 15, 2020</w:t>
      </w:r>
    </w:p>
    <w:p w14:paraId="1462187C" w14:textId="77777777" w:rsidR="00DE201E" w:rsidRDefault="00DE201E" w:rsidP="00801A5C"/>
    <w:p w14:paraId="23331085" w14:textId="77777777" w:rsidR="008B3F3E" w:rsidRDefault="008B3F3E" w:rsidP="00801A5C"/>
    <w:p w14:paraId="672BBF47" w14:textId="4F804120" w:rsidR="008D7F21" w:rsidRDefault="00272689" w:rsidP="00801A5C">
      <w:pPr>
        <w:rPr>
          <w:b/>
        </w:rPr>
      </w:pPr>
      <w:r>
        <w:rPr>
          <w:b/>
        </w:rPr>
        <w:t>Date of</w:t>
      </w:r>
      <w:r w:rsidR="0063786F" w:rsidRPr="00C01381">
        <w:rPr>
          <w:b/>
        </w:rPr>
        <w:t xml:space="preserve"> </w:t>
      </w:r>
      <w:r w:rsidR="009E0ABB">
        <w:rPr>
          <w:b/>
        </w:rPr>
        <w:t>Meeting</w:t>
      </w:r>
      <w:r w:rsidR="00144C22">
        <w:rPr>
          <w:b/>
        </w:rPr>
        <w:t xml:space="preserve">: </w:t>
      </w:r>
      <w:r w:rsidR="00C3797A">
        <w:rPr>
          <w:b/>
        </w:rPr>
        <w:t xml:space="preserve"> </w:t>
      </w:r>
      <w:r w:rsidR="00D95CCB">
        <w:rPr>
          <w:b/>
        </w:rPr>
        <w:t>April 14, 2020</w:t>
      </w:r>
      <w:r w:rsidR="00DC0AEB">
        <w:rPr>
          <w:b/>
        </w:rPr>
        <w:t xml:space="preserve"> </w:t>
      </w:r>
      <w:r w:rsidR="00151530">
        <w:rPr>
          <w:b/>
        </w:rPr>
        <w:t>5:30</w:t>
      </w:r>
      <w:r w:rsidR="00DC0AEB">
        <w:rPr>
          <w:b/>
        </w:rPr>
        <w:t xml:space="preserve">p.m. </w:t>
      </w:r>
      <w:r w:rsidR="00D95CCB">
        <w:rPr>
          <w:b/>
        </w:rPr>
        <w:t>via telephonic conference in light of the Covid 19 Crisis</w:t>
      </w:r>
      <w:r w:rsidR="00697140">
        <w:rPr>
          <w:b/>
        </w:rPr>
        <w:t xml:space="preserve">:   </w:t>
      </w:r>
      <w:r w:rsidR="00425BEA">
        <w:rPr>
          <w:b/>
        </w:rPr>
        <w:t xml:space="preserve">   </w:t>
      </w:r>
      <w:r w:rsidR="00C3797A" w:rsidRPr="001644E5">
        <w:t xml:space="preserve"> </w:t>
      </w:r>
      <w:r w:rsidR="009E0ABB" w:rsidRPr="001644E5">
        <w:t xml:space="preserve"> </w:t>
      </w:r>
      <w:r w:rsidR="00034C27" w:rsidRPr="001644E5">
        <w:t>Renee Lewis Glover</w:t>
      </w:r>
      <w:r w:rsidRPr="001644E5">
        <w:t xml:space="preserve">, </w:t>
      </w:r>
      <w:r w:rsidR="00151530">
        <w:t xml:space="preserve">LaKrista Jordan, Eric Pinckney, </w:t>
      </w:r>
      <w:r w:rsidR="00EC6F11">
        <w:t>Tequila Lamar</w:t>
      </w:r>
      <w:r w:rsidR="00B36AD4">
        <w:t xml:space="preserve"> and </w:t>
      </w:r>
      <w:r w:rsidRPr="001644E5">
        <w:t>Steve Pressas</w:t>
      </w:r>
      <w:r w:rsidR="00034C27" w:rsidRPr="001644E5">
        <w:t xml:space="preserve"> were present</w:t>
      </w:r>
      <w:r w:rsidR="00D95CCB">
        <w:t xml:space="preserve"> by telephone</w:t>
      </w:r>
      <w:r w:rsidR="00151530">
        <w:t xml:space="preserve">.  </w:t>
      </w:r>
      <w:r w:rsidR="00EC5260">
        <w:t>Mr. Handy was unable to attend the meeting.</w:t>
      </w:r>
      <w:r w:rsidR="000A1799">
        <w:rPr>
          <w:b/>
        </w:rPr>
        <w:t xml:space="preserve">  </w:t>
      </w:r>
      <w:r w:rsidR="00D101E4">
        <w:rPr>
          <w:b/>
        </w:rPr>
        <w:t xml:space="preserve">The Meeting was called to order at </w:t>
      </w:r>
      <w:r w:rsidR="00151530">
        <w:rPr>
          <w:b/>
        </w:rPr>
        <w:t>5:</w:t>
      </w:r>
      <w:r w:rsidR="00D95CCB">
        <w:rPr>
          <w:b/>
        </w:rPr>
        <w:t>35</w:t>
      </w:r>
      <w:r w:rsidR="00151530">
        <w:rPr>
          <w:b/>
        </w:rPr>
        <w:t>pm</w:t>
      </w:r>
      <w:r w:rsidR="006D63C2">
        <w:rPr>
          <w:b/>
        </w:rPr>
        <w:t>.</w:t>
      </w:r>
      <w:r w:rsidR="00D101E4">
        <w:rPr>
          <w:b/>
        </w:rPr>
        <w:t xml:space="preserve"> </w:t>
      </w:r>
    </w:p>
    <w:p w14:paraId="42490277" w14:textId="77777777" w:rsidR="008D7F21" w:rsidRDefault="008D7F21" w:rsidP="00801A5C">
      <w:pPr>
        <w:rPr>
          <w:b/>
        </w:rPr>
      </w:pPr>
    </w:p>
    <w:p w14:paraId="1ACF8BD0" w14:textId="255AFB6B" w:rsidR="00C42381" w:rsidRDefault="00B776C1" w:rsidP="00230D06">
      <w:pPr>
        <w:pStyle w:val="ListParagraph"/>
        <w:numPr>
          <w:ilvl w:val="0"/>
          <w:numId w:val="12"/>
        </w:numPr>
      </w:pPr>
      <w:r>
        <w:t xml:space="preserve">Steve Pressas </w:t>
      </w:r>
      <w:r w:rsidR="0070216F">
        <w:t xml:space="preserve">reviewed </w:t>
      </w:r>
      <w:r w:rsidR="00296A7C">
        <w:t xml:space="preserve">the </w:t>
      </w:r>
      <w:r w:rsidR="00C42381">
        <w:t xml:space="preserve">Centennial Academy financial reports for the </w:t>
      </w:r>
      <w:r w:rsidR="00D95CCB">
        <w:t xml:space="preserve">period July 1, 2019 through February 20, 2020. </w:t>
      </w:r>
      <w:r w:rsidR="005F4E28">
        <w:t xml:space="preserve"> </w:t>
      </w:r>
      <w:r w:rsidR="00230D06">
        <w:t>Mr. Pressas reported that</w:t>
      </w:r>
      <w:r w:rsidR="00C42381">
        <w:t xml:space="preserve"> </w:t>
      </w:r>
      <w:r w:rsidR="005F4E28">
        <w:t>Centennial Academ</w:t>
      </w:r>
      <w:r w:rsidR="00C42381">
        <w:t>y ha</w:t>
      </w:r>
      <w:r w:rsidR="00230D06">
        <w:t>d</w:t>
      </w:r>
      <w:r w:rsidR="00C42381">
        <w:t xml:space="preserve"> </w:t>
      </w:r>
      <w:r w:rsidR="00817C92">
        <w:t xml:space="preserve">not </w:t>
      </w:r>
      <w:r w:rsidR="00C42381">
        <w:t xml:space="preserve">received the </w:t>
      </w:r>
      <w:r w:rsidR="00817C92">
        <w:t xml:space="preserve">revised QBE based on the </w:t>
      </w:r>
      <w:r w:rsidR="00C42381">
        <w:t xml:space="preserve">results of the </w:t>
      </w:r>
      <w:r w:rsidR="00817C92">
        <w:t xml:space="preserve">March 2020 </w:t>
      </w:r>
      <w:r w:rsidR="00C42381">
        <w:t>FTE count at Centennial Academy</w:t>
      </w:r>
      <w:r w:rsidR="00230D06">
        <w:t xml:space="preserve"> from Atlanta Public Schools</w:t>
      </w:r>
      <w:r w:rsidR="00944CBA">
        <w:t xml:space="preserve"> (APS)</w:t>
      </w:r>
      <w:r w:rsidR="00C42381">
        <w:t>.</w:t>
      </w:r>
      <w:r w:rsidR="00817C92">
        <w:t xml:space="preserve">  Ms. Lamar stated that CA had 822</w:t>
      </w:r>
      <w:r w:rsidR="00631904">
        <w:t xml:space="preserve"> </w:t>
      </w:r>
      <w:r w:rsidR="00E60557">
        <w:t xml:space="preserve">students </w:t>
      </w:r>
      <w:r w:rsidR="00631904">
        <w:t>as a result of the March 2020 FTE.</w:t>
      </w:r>
      <w:r w:rsidR="00BD7EC0">
        <w:t xml:space="preserve">  Mr. Pressas will review the reports at the Board meeting.</w:t>
      </w:r>
    </w:p>
    <w:p w14:paraId="131D8E21" w14:textId="02EA908E" w:rsidR="0088512F" w:rsidRDefault="00A934CA" w:rsidP="00230D06">
      <w:pPr>
        <w:pStyle w:val="ListParagraph"/>
        <w:numPr>
          <w:ilvl w:val="0"/>
          <w:numId w:val="12"/>
        </w:numPr>
      </w:pPr>
      <w:r>
        <w:t>Mr.</w:t>
      </w:r>
      <w:r w:rsidR="00631904">
        <w:t xml:space="preserve"> Pressas also reviewed the projected savings </w:t>
      </w:r>
      <w:r w:rsidR="0088512F">
        <w:t xml:space="preserve">resulting from the closure of Centennial Academy in response to the Corona Virus crisis. </w:t>
      </w:r>
      <w:r w:rsidR="00D14B03">
        <w:t xml:space="preserve">  </w:t>
      </w:r>
      <w:r w:rsidR="0088512F">
        <w:t xml:space="preserve">The monthly savings are projected to be approximately $82, 500.  See the </w:t>
      </w:r>
      <w:r w:rsidR="00557C27">
        <w:t>report.</w:t>
      </w:r>
      <w:r w:rsidR="0088512F">
        <w:t xml:space="preserve">  </w:t>
      </w:r>
      <w:r w:rsidR="00D14B03">
        <w:t xml:space="preserve">Mr. Pressas will review the impact at the Board meeting. </w:t>
      </w:r>
      <w:r w:rsidR="005F4E28">
        <w:t xml:space="preserve">  </w:t>
      </w:r>
    </w:p>
    <w:p w14:paraId="7DCB683F" w14:textId="506F7DC9" w:rsidR="00D14B03" w:rsidRDefault="0088512F" w:rsidP="00230D06">
      <w:pPr>
        <w:pStyle w:val="ListParagraph"/>
        <w:numPr>
          <w:ilvl w:val="0"/>
          <w:numId w:val="12"/>
        </w:numPr>
      </w:pPr>
      <w:r>
        <w:t xml:space="preserve">Ms.  Glover reported that </w:t>
      </w:r>
      <w:r w:rsidR="00E436CB">
        <w:t xml:space="preserve">CA </w:t>
      </w:r>
      <w:r>
        <w:t xml:space="preserve">has </w:t>
      </w:r>
      <w:r w:rsidR="00D82E3A">
        <w:t>continue</w:t>
      </w:r>
      <w:r>
        <w:t>d</w:t>
      </w:r>
      <w:r w:rsidR="00D82E3A">
        <w:t xml:space="preserve"> to</w:t>
      </w:r>
      <w:r w:rsidR="00E436CB">
        <w:t xml:space="preserve"> engage </w:t>
      </w:r>
      <w:r w:rsidR="008D7F21">
        <w:t>in discussion</w:t>
      </w:r>
      <w:r>
        <w:t>s</w:t>
      </w:r>
      <w:r w:rsidR="008D7F21">
        <w:t xml:space="preserve"> </w:t>
      </w:r>
      <w:r w:rsidR="00E436CB">
        <w:t xml:space="preserve">with APS regarding several open issues which impact </w:t>
      </w:r>
      <w:r w:rsidR="008D7F21">
        <w:t xml:space="preserve">CA’s </w:t>
      </w:r>
      <w:r w:rsidR="00E436CB">
        <w:t xml:space="preserve">funding and operations.  Those issues </w:t>
      </w:r>
      <w:r w:rsidR="00D82E3A">
        <w:t>include:  (</w:t>
      </w:r>
      <w:r w:rsidR="00D6513B">
        <w:t>A</w:t>
      </w:r>
      <w:r w:rsidR="00D82E3A">
        <w:t xml:space="preserve">) </w:t>
      </w:r>
      <w:r>
        <w:t xml:space="preserve">Increasing the Enrollment Cap; (B) Discontinuing the mandate by APS for Centennial to continue to accept in-zone students throughout the School Year, which </w:t>
      </w:r>
      <w:r w:rsidR="00297E2D">
        <w:t xml:space="preserve"> mandate conflicts with the terms of Centennial Charter and the Charter School law; (C) APS’s m</w:t>
      </w:r>
      <w:r w:rsidR="002B499A">
        <w:t xml:space="preserve">andate </w:t>
      </w:r>
      <w:r w:rsidR="00297E2D">
        <w:t xml:space="preserve">for Centennial to provide transportation to the students who live in CA’s </w:t>
      </w:r>
      <w:r w:rsidR="001C5BFF">
        <w:t xml:space="preserve">mandatory </w:t>
      </w:r>
      <w:r w:rsidR="00297E2D">
        <w:t>attendance zone, notwithstanding that CA is not required to provide such transportation in its Charter and APS has refused to provide CA the funding needed to cover the cost, which runs approximately $360,000 a year.  APS is only funding $47,000 of those costs; and (D)</w:t>
      </w:r>
      <w:r w:rsidR="00D047D7">
        <w:t xml:space="preserve"> Centennial Academy, as the “only” Conversion Charter School in the APS District</w:t>
      </w:r>
      <w:r w:rsidR="00B77622">
        <w:t>,</w:t>
      </w:r>
      <w:r w:rsidR="00D047D7">
        <w:t xml:space="preserve"> </w:t>
      </w:r>
      <w:r w:rsidR="00297E2D">
        <w:t>has been required to fund</w:t>
      </w:r>
      <w:r w:rsidR="00D047D7">
        <w:t xml:space="preserve">, unlike any other APS sponsored Charter School, to be liable for </w:t>
      </w:r>
      <w:r w:rsidR="00F80EAD">
        <w:t>a portion</w:t>
      </w:r>
      <w:r w:rsidR="00D047D7">
        <w:t xml:space="preserve"> of </w:t>
      </w:r>
      <w:r w:rsidR="00427085">
        <w:t>APS’s</w:t>
      </w:r>
      <w:r w:rsidR="00D047D7">
        <w:t xml:space="preserve"> </w:t>
      </w:r>
      <w:r w:rsidR="00D82E3A">
        <w:t xml:space="preserve">Unfunded </w:t>
      </w:r>
      <w:r w:rsidR="00D047D7">
        <w:t>Pension Liability</w:t>
      </w:r>
      <w:r w:rsidR="00297E2D">
        <w:t>, which is approximately $650,000</w:t>
      </w:r>
      <w:r w:rsidR="009036CB">
        <w:t xml:space="preserve"> a year and projected to increase</w:t>
      </w:r>
      <w:r w:rsidR="00297E2D">
        <w:t>.</w:t>
      </w:r>
      <w:r w:rsidR="00160402">
        <w:t xml:space="preserve"> </w:t>
      </w:r>
      <w:r w:rsidR="00D047D7">
        <w:t xml:space="preserve"> </w:t>
      </w:r>
      <w:r w:rsidR="00E436CB">
        <w:t xml:space="preserve">  </w:t>
      </w:r>
    </w:p>
    <w:p w14:paraId="563E3330" w14:textId="77777777" w:rsidR="00427085" w:rsidRDefault="00427085" w:rsidP="00801A5C">
      <w:r>
        <w:t xml:space="preserve"> </w:t>
      </w:r>
    </w:p>
    <w:p w14:paraId="1DEE17E5" w14:textId="77777777" w:rsidR="00427085" w:rsidRDefault="00427085" w:rsidP="00801A5C"/>
    <w:p w14:paraId="1E41C823" w14:textId="66681633" w:rsidR="00273F3B" w:rsidRDefault="002B499A" w:rsidP="001332A1">
      <w:pPr>
        <w:pStyle w:val="ListParagraph"/>
        <w:numPr>
          <w:ilvl w:val="0"/>
          <w:numId w:val="12"/>
        </w:numPr>
      </w:pPr>
      <w:r>
        <w:t xml:space="preserve">Mr. Pressas reported that Centennial </w:t>
      </w:r>
      <w:r w:rsidR="00675192">
        <w:t xml:space="preserve">Place </w:t>
      </w:r>
      <w:r>
        <w:t>Academy</w:t>
      </w:r>
      <w:r w:rsidR="000C3FA7">
        <w:t xml:space="preserve">, Inc., </w:t>
      </w:r>
      <w:r w:rsidR="00A32A7C">
        <w:t xml:space="preserve">a 501 </w:t>
      </w:r>
      <w:r w:rsidR="009C0B64">
        <w:t>(c)</w:t>
      </w:r>
      <w:r w:rsidR="00A32A7C">
        <w:t xml:space="preserve">(3) </w:t>
      </w:r>
      <w:r w:rsidR="00606552">
        <w:t>corporation,</w:t>
      </w:r>
      <w:r>
        <w:t xml:space="preserve"> </w:t>
      </w:r>
      <w:r w:rsidR="00C373FE">
        <w:t xml:space="preserve">is eligible </w:t>
      </w:r>
      <w:r w:rsidR="008F04E3">
        <w:t xml:space="preserve">to apply for funding </w:t>
      </w:r>
      <w:r w:rsidR="00AA19E5">
        <w:t>under the Paycheck Protection Program</w:t>
      </w:r>
      <w:r w:rsidR="0062750D">
        <w:t xml:space="preserve"> </w:t>
      </w:r>
      <w:r w:rsidR="00E71A15">
        <w:t xml:space="preserve">(PPP) </w:t>
      </w:r>
      <w:r w:rsidR="0062750D">
        <w:t>under the CARES Act</w:t>
      </w:r>
      <w:r w:rsidR="00B727D8">
        <w:t xml:space="preserve">.  </w:t>
      </w:r>
      <w:r w:rsidR="00F01E15">
        <w:t xml:space="preserve">Centennial </w:t>
      </w:r>
      <w:r>
        <w:t xml:space="preserve">filed </w:t>
      </w:r>
      <w:r w:rsidR="00377FCF">
        <w:t>an</w:t>
      </w:r>
      <w:r>
        <w:t xml:space="preserve"> application </w:t>
      </w:r>
      <w:r w:rsidR="00A54C68">
        <w:t xml:space="preserve">with </w:t>
      </w:r>
      <w:r w:rsidR="00C339BC">
        <w:t xml:space="preserve">the Small Business Administration </w:t>
      </w:r>
      <w:r w:rsidR="000435DC">
        <w:t xml:space="preserve">and Ameris Bank </w:t>
      </w:r>
      <w:r w:rsidR="00275202">
        <w:t xml:space="preserve">for </w:t>
      </w:r>
      <w:r w:rsidR="00312371">
        <w:t xml:space="preserve">a forgivable loan in the amount of </w:t>
      </w:r>
      <w:r w:rsidR="00275202">
        <w:t xml:space="preserve">approximately $1.8 million under the </w:t>
      </w:r>
      <w:r w:rsidR="001970A3">
        <w:t>PPP</w:t>
      </w:r>
      <w:r w:rsidR="00037840">
        <w:t xml:space="preserve"> to cover </w:t>
      </w:r>
      <w:r w:rsidR="00AD2970">
        <w:t xml:space="preserve">staffing and other </w:t>
      </w:r>
      <w:r w:rsidR="00D62921">
        <w:t>eligible costs</w:t>
      </w:r>
      <w:r w:rsidR="00275202">
        <w:t xml:space="preserve">.  Mr. Pressas will review the </w:t>
      </w:r>
      <w:r w:rsidR="00FB6475">
        <w:t xml:space="preserve">status of the </w:t>
      </w:r>
      <w:r w:rsidR="00275202">
        <w:t xml:space="preserve">application at the Board meeting.  In support of that filing, the Budget, Finance and Facilities Committee ratified the filing of the </w:t>
      </w:r>
      <w:r w:rsidR="006507F2">
        <w:t xml:space="preserve">PPP </w:t>
      </w:r>
      <w:r w:rsidR="00275202">
        <w:t xml:space="preserve">Application </w:t>
      </w:r>
      <w:r w:rsidR="00FB22DD">
        <w:t>with the SBA and</w:t>
      </w:r>
      <w:r w:rsidR="00275202">
        <w:t xml:space="preserve"> Ameris Bank and is recommending </w:t>
      </w:r>
      <w:r w:rsidR="00D53C89">
        <w:t xml:space="preserve">that </w:t>
      </w:r>
      <w:r w:rsidR="00275202">
        <w:t xml:space="preserve">the full Board of Directors of Centennial </w:t>
      </w:r>
      <w:r w:rsidR="00426C87">
        <w:t xml:space="preserve">Place </w:t>
      </w:r>
      <w:r w:rsidR="00275202">
        <w:t>Academy  ratify and approve the filing of such application under the CARES Ac</w:t>
      </w:r>
      <w:r w:rsidR="008C1E27">
        <w:t>t</w:t>
      </w:r>
      <w:r w:rsidR="00A64392">
        <w:t xml:space="preserve">  </w:t>
      </w:r>
      <w:r w:rsidR="001A4545">
        <w:t>by</w:t>
      </w:r>
      <w:r w:rsidR="00A64392">
        <w:t xml:space="preserve"> approv</w:t>
      </w:r>
      <w:r w:rsidR="003C0493">
        <w:t>ing</w:t>
      </w:r>
      <w:r w:rsidR="00A64392">
        <w:t xml:space="preserve"> the following resolution:  “</w:t>
      </w:r>
      <w:r w:rsidR="001332A1">
        <w:t>The Board of Directors of Centennial Place Academy, Inc.</w:t>
      </w:r>
      <w:r w:rsidR="00D902BE">
        <w:t>, a 501 (c)</w:t>
      </w:r>
      <w:r w:rsidR="001E4B38">
        <w:t xml:space="preserve">(3) </w:t>
      </w:r>
      <w:r w:rsidR="00530639">
        <w:t>corporation,</w:t>
      </w:r>
      <w:r w:rsidR="001332A1">
        <w:t xml:space="preserve"> hereby ratif</w:t>
      </w:r>
      <w:r w:rsidR="00B35042">
        <w:t>ies</w:t>
      </w:r>
      <w:r w:rsidR="001332A1">
        <w:t xml:space="preserve"> the submission of the application for Paycheck Protection Program funds under the Coronavirus Act Aid, Relief and Economic Security Act (“CARES Act”) with the Small Business Administration and </w:t>
      </w:r>
      <w:r w:rsidR="001213BF">
        <w:t xml:space="preserve">Ameris </w:t>
      </w:r>
      <w:r w:rsidR="001332A1">
        <w:t>Bank (or any other banking institution participating in the Paycheck Protection Program under the CARES Act) and to perform all acts necessary to consummate this transaction or any other related transaction(s).</w:t>
      </w:r>
      <w:r w:rsidR="00831423">
        <w:t>”</w:t>
      </w:r>
    </w:p>
    <w:p w14:paraId="0CD5B479" w14:textId="2BC3F3EF" w:rsidR="00944CBA" w:rsidRDefault="00273F3B" w:rsidP="001332A1">
      <w:pPr>
        <w:pStyle w:val="ListParagraph"/>
        <w:numPr>
          <w:ilvl w:val="0"/>
          <w:numId w:val="12"/>
        </w:numPr>
      </w:pPr>
      <w:r>
        <w:t xml:space="preserve">Mr. Pressas also reported that </w:t>
      </w:r>
      <w:r w:rsidR="00255DDE">
        <w:t>he had reached out to Cindy Ethridge</w:t>
      </w:r>
      <w:r w:rsidR="00ED7247">
        <w:t>, the Audit Par</w:t>
      </w:r>
      <w:r w:rsidR="005024BC">
        <w:t xml:space="preserve">tner </w:t>
      </w:r>
      <w:r w:rsidR="00255DDE">
        <w:t xml:space="preserve"> at Warren Averett</w:t>
      </w:r>
      <w:r w:rsidR="00E84622">
        <w:t xml:space="preserve">, </w:t>
      </w:r>
      <w:r w:rsidR="00F31D27">
        <w:t>Certified Public Accountants and Advisors</w:t>
      </w:r>
      <w:r w:rsidR="0009010E">
        <w:t>,</w:t>
      </w:r>
      <w:r w:rsidR="00255DDE">
        <w:t xml:space="preserve"> to get an estimate for the audit of Centennial Academy’s financial statements for the fiscal year ending June 30, 2020</w:t>
      </w:r>
      <w:r w:rsidR="005A4F6E">
        <w:t xml:space="preserve"> and the preparation of the Form </w:t>
      </w:r>
      <w:r w:rsidR="00154253">
        <w:t>990</w:t>
      </w:r>
      <w:r w:rsidR="00F07045">
        <w:t xml:space="preserve"> for </w:t>
      </w:r>
      <w:r w:rsidR="009E0BA8">
        <w:t>the 2020 fiscal year</w:t>
      </w:r>
      <w:r w:rsidR="00FB55FE">
        <w:t xml:space="preserve">.  He reported that </w:t>
      </w:r>
      <w:r w:rsidR="002A3E77">
        <w:t xml:space="preserve">Warren Averett </w:t>
      </w:r>
      <w:r w:rsidR="00B73C32">
        <w:t xml:space="preserve">quoted a </w:t>
      </w:r>
      <w:r w:rsidR="00BB6354">
        <w:t>price for</w:t>
      </w:r>
      <w:r w:rsidR="00241F56">
        <w:t xml:space="preserve"> </w:t>
      </w:r>
      <w:r w:rsidR="0045429D">
        <w:t>t</w:t>
      </w:r>
      <w:r w:rsidR="00BB6354">
        <w:t>he Audit of</w:t>
      </w:r>
      <w:r w:rsidR="00B47657">
        <w:t xml:space="preserve"> $24,200 and </w:t>
      </w:r>
      <w:r w:rsidR="00167F7E">
        <w:t xml:space="preserve">for the </w:t>
      </w:r>
      <w:r w:rsidR="004F47C8">
        <w:t xml:space="preserve">Form </w:t>
      </w:r>
      <w:r w:rsidR="00167F7E">
        <w:t>990</w:t>
      </w:r>
      <w:r w:rsidR="00972A65">
        <w:t xml:space="preserve"> </w:t>
      </w:r>
      <w:r w:rsidR="00167F7E">
        <w:t xml:space="preserve">of </w:t>
      </w:r>
      <w:r w:rsidR="00427267">
        <w:t>$3,</w:t>
      </w:r>
      <w:r w:rsidR="00613641">
        <w:t>500</w:t>
      </w:r>
      <w:r w:rsidR="00824817">
        <w:t xml:space="preserve">, which amounts are in line with what Centennial </w:t>
      </w:r>
      <w:r w:rsidR="006445C2">
        <w:t xml:space="preserve">has </w:t>
      </w:r>
      <w:r w:rsidR="006C48EC">
        <w:t>paid in previous years.   Warren Averett</w:t>
      </w:r>
      <w:r w:rsidR="000A1526">
        <w:t xml:space="preserve"> is highly regarded</w:t>
      </w:r>
      <w:r w:rsidR="00A4319D">
        <w:t>,</w:t>
      </w:r>
      <w:r w:rsidR="000A1526">
        <w:t xml:space="preserve"> </w:t>
      </w:r>
      <w:r w:rsidR="008D2ABC">
        <w:t xml:space="preserve">has </w:t>
      </w:r>
      <w:r w:rsidR="00034284">
        <w:t>extensive kno</w:t>
      </w:r>
      <w:r w:rsidR="00F47D4F">
        <w:t xml:space="preserve">wledge </w:t>
      </w:r>
      <w:r w:rsidR="008B4DEC">
        <w:t xml:space="preserve">of </w:t>
      </w:r>
      <w:r w:rsidR="00B04381">
        <w:t>Charter School</w:t>
      </w:r>
      <w:r w:rsidR="0040795B">
        <w:t xml:space="preserve"> accounting and has </w:t>
      </w:r>
      <w:r w:rsidR="00C96E4D">
        <w:t xml:space="preserve">consistently </w:t>
      </w:r>
      <w:r w:rsidR="008D2ABC">
        <w:t xml:space="preserve">provided </w:t>
      </w:r>
      <w:r w:rsidR="000F0565">
        <w:t>excellent services to Centennial</w:t>
      </w:r>
      <w:r w:rsidR="008D2ABC">
        <w:t xml:space="preserve"> Academ</w:t>
      </w:r>
      <w:r w:rsidR="00DC3A5C">
        <w:t>y.</w:t>
      </w:r>
      <w:r w:rsidR="008D2ABC">
        <w:t xml:space="preserve"> </w:t>
      </w:r>
      <w:r w:rsidR="00E34255">
        <w:t xml:space="preserve"> The </w:t>
      </w:r>
      <w:r w:rsidR="000F22FB">
        <w:t xml:space="preserve">Committee reviewed the fee proposal </w:t>
      </w:r>
      <w:r w:rsidR="00EA2DB7">
        <w:t xml:space="preserve">and voted to recommend </w:t>
      </w:r>
      <w:r w:rsidR="00FC4871">
        <w:t xml:space="preserve">that the Board approve </w:t>
      </w:r>
      <w:r w:rsidR="0078482B">
        <w:t xml:space="preserve">hiring Warren Averett to </w:t>
      </w:r>
      <w:r w:rsidR="000726F0">
        <w:t>perform the audit</w:t>
      </w:r>
      <w:r w:rsidR="00662861">
        <w:t xml:space="preserve"> of the financial statements of Centennial Academy for the fiscal year en</w:t>
      </w:r>
      <w:r w:rsidR="00850424">
        <w:t>ded June 30, 2020</w:t>
      </w:r>
      <w:r w:rsidR="00DD590F">
        <w:t xml:space="preserve"> and prepare the Form 990 for </w:t>
      </w:r>
      <w:r w:rsidR="00753B32">
        <w:t xml:space="preserve">Centennial Academy for the 2020 fiscal year.  </w:t>
      </w:r>
      <w:r w:rsidR="00275202">
        <w:t xml:space="preserve"> </w:t>
      </w:r>
    </w:p>
    <w:p w14:paraId="38F5D5E6" w14:textId="77777777" w:rsidR="00EB6A0C" w:rsidRDefault="00EB6A0C" w:rsidP="00801A5C"/>
    <w:p w14:paraId="4FC2C929" w14:textId="73653BCF" w:rsidR="00E20AB1" w:rsidRDefault="001332A1" w:rsidP="00801A5C">
      <w:r>
        <w:t xml:space="preserve">All of the above-referenced </w:t>
      </w:r>
      <w:r w:rsidR="00E20AB1">
        <w:t xml:space="preserve">financial reports </w:t>
      </w:r>
      <w:r w:rsidR="00273F3B">
        <w:t xml:space="preserve">of CA </w:t>
      </w:r>
      <w:r w:rsidR="00E20AB1">
        <w:t>for the</w:t>
      </w:r>
      <w:r w:rsidR="00273F3B">
        <w:t xml:space="preserve"> period</w:t>
      </w:r>
      <w:r w:rsidR="00E20AB1">
        <w:t xml:space="preserve"> </w:t>
      </w:r>
      <w:r w:rsidR="00036FCF">
        <w:t>ended</w:t>
      </w:r>
      <w:r w:rsidR="00E20AB1">
        <w:t xml:space="preserve"> </w:t>
      </w:r>
      <w:r w:rsidR="00273F3B">
        <w:t>February 29, 2020</w:t>
      </w:r>
      <w:r w:rsidR="00036FCF">
        <w:t xml:space="preserve"> </w:t>
      </w:r>
      <w:r w:rsidR="00EC1FCA">
        <w:t xml:space="preserve">have been </w:t>
      </w:r>
      <w:r w:rsidR="006207F0">
        <w:t xml:space="preserve">posted </w:t>
      </w:r>
      <w:r w:rsidR="00966C4E">
        <w:t xml:space="preserve">on the </w:t>
      </w:r>
      <w:r w:rsidR="00814FFE">
        <w:t xml:space="preserve">Google Documents </w:t>
      </w:r>
      <w:r w:rsidR="00966C4E">
        <w:t>Board portal</w:t>
      </w:r>
      <w:r w:rsidR="006207F0">
        <w:t xml:space="preserve">.  Mr. Pressas </w:t>
      </w:r>
      <w:r w:rsidR="00036FCF">
        <w:t xml:space="preserve">will be available to entertain questions </w:t>
      </w:r>
      <w:r w:rsidR="00273F3B">
        <w:t>at</w:t>
      </w:r>
      <w:r w:rsidR="00036FCF">
        <w:t xml:space="preserve"> the Board meeting.</w:t>
      </w:r>
    </w:p>
    <w:p w14:paraId="048A2D85" w14:textId="77777777" w:rsidR="00C32A51" w:rsidRDefault="00C32A51" w:rsidP="00801A5C"/>
    <w:p w14:paraId="57EF0421" w14:textId="77777777" w:rsidR="0063786F" w:rsidRDefault="0063786F" w:rsidP="00801A5C"/>
    <w:p w14:paraId="2C47FC30" w14:textId="77777777" w:rsidR="00645878" w:rsidRDefault="00645878" w:rsidP="00A0356B"/>
    <w:p w14:paraId="60A276D5" w14:textId="77777777" w:rsidR="00645878" w:rsidRDefault="00645878" w:rsidP="00A0356B"/>
    <w:p w14:paraId="53B5A876" w14:textId="77777777" w:rsidR="00645878" w:rsidRDefault="00645878" w:rsidP="00A0356B"/>
    <w:p w14:paraId="7B0CA3F6" w14:textId="5075A2C9" w:rsidR="00645878" w:rsidRDefault="00255DDE" w:rsidP="00A0356B">
      <w:r>
        <w:t>FACILITIES</w:t>
      </w:r>
    </w:p>
    <w:p w14:paraId="4BF2DA80" w14:textId="3EB54667" w:rsidR="00255DDE" w:rsidRDefault="00255DDE" w:rsidP="00A0356B"/>
    <w:p w14:paraId="40820A74" w14:textId="064F599F" w:rsidR="00BC034C" w:rsidRDefault="00A17AA0" w:rsidP="00255DDE">
      <w:pPr>
        <w:pStyle w:val="ListParagraph"/>
        <w:numPr>
          <w:ilvl w:val="0"/>
          <w:numId w:val="13"/>
        </w:numPr>
      </w:pPr>
      <w:r>
        <w:t>L</w:t>
      </w:r>
      <w:r w:rsidR="00BB6688">
        <w:t>EARNING LOFTS</w:t>
      </w:r>
      <w:r>
        <w:t xml:space="preserve">:  </w:t>
      </w:r>
      <w:r w:rsidR="00255DDE">
        <w:t xml:space="preserve"> </w:t>
      </w:r>
      <w:r w:rsidR="002C4365">
        <w:t xml:space="preserve">Eric Pinckney reported that </w:t>
      </w:r>
      <w:r w:rsidR="007D0E3D">
        <w:t xml:space="preserve">he has been working with Steve Pressas and </w:t>
      </w:r>
      <w:r w:rsidR="00C53780">
        <w:t xml:space="preserve">Corey </w:t>
      </w:r>
      <w:r w:rsidR="00BD4E83">
        <w:t xml:space="preserve">Gilmore </w:t>
      </w:r>
      <w:r w:rsidR="000A3ED1">
        <w:t xml:space="preserve">to evaluate the </w:t>
      </w:r>
      <w:r w:rsidR="00AF1137">
        <w:t xml:space="preserve">physical </w:t>
      </w:r>
      <w:r w:rsidR="00E53C79">
        <w:t>conditions of the Learning Lofts</w:t>
      </w:r>
      <w:r w:rsidR="00C95E5C">
        <w:t xml:space="preserve">, including the adequacy and </w:t>
      </w:r>
      <w:r w:rsidR="005D2A3E">
        <w:t>conditions of the girls</w:t>
      </w:r>
      <w:r w:rsidR="005A76FB">
        <w:t>’</w:t>
      </w:r>
      <w:r w:rsidR="005D2A3E">
        <w:t xml:space="preserve"> and </w:t>
      </w:r>
      <w:r w:rsidR="00D555A9">
        <w:t>boys</w:t>
      </w:r>
      <w:r w:rsidR="005A76FB">
        <w:t>’</w:t>
      </w:r>
      <w:r w:rsidR="00D555A9">
        <w:t xml:space="preserve"> bathrooms</w:t>
      </w:r>
      <w:r w:rsidR="00A226EB">
        <w:t xml:space="preserve">.  </w:t>
      </w:r>
      <w:r w:rsidR="006A1CB3">
        <w:t xml:space="preserve">After extensive </w:t>
      </w:r>
      <w:r w:rsidR="005737BD">
        <w:t>discussion</w:t>
      </w:r>
      <w:r w:rsidR="0028187B">
        <w:t xml:space="preserve">, </w:t>
      </w:r>
      <w:r w:rsidR="00764495">
        <w:t>Mr. Pinckney</w:t>
      </w:r>
      <w:r w:rsidR="0028187B">
        <w:t xml:space="preserve"> agreed to </w:t>
      </w:r>
      <w:r w:rsidR="002634A9">
        <w:t xml:space="preserve">come back to the Committee with </w:t>
      </w:r>
      <w:r w:rsidR="006E43A1">
        <w:t>a proposed plan</w:t>
      </w:r>
      <w:r w:rsidR="00223766">
        <w:t>, scope of work</w:t>
      </w:r>
      <w:r w:rsidR="006E43A1">
        <w:t xml:space="preserve"> and budget at</w:t>
      </w:r>
      <w:r w:rsidR="00464CE0">
        <w:t xml:space="preserve"> Committee’s </w:t>
      </w:r>
      <w:r w:rsidR="006E43A1">
        <w:t xml:space="preserve">next meeting.  </w:t>
      </w:r>
      <w:r w:rsidR="000B5045">
        <w:t xml:space="preserve">The Committee agreed that </w:t>
      </w:r>
      <w:r w:rsidR="00825A29">
        <w:t xml:space="preserve">we wanted to </w:t>
      </w:r>
      <w:r w:rsidR="002B67F2">
        <w:t xml:space="preserve">take advantage of </w:t>
      </w:r>
      <w:r w:rsidR="00413455">
        <w:t xml:space="preserve">the buildings being empty to get the </w:t>
      </w:r>
      <w:r w:rsidR="003C7C15">
        <w:t>physical improvements work</w:t>
      </w:r>
      <w:r w:rsidR="00BC034C">
        <w:t xml:space="preserve"> completed.</w:t>
      </w:r>
    </w:p>
    <w:p w14:paraId="2E871917" w14:textId="52E86786" w:rsidR="0001773D" w:rsidRDefault="00C91D1D" w:rsidP="00255DDE">
      <w:pPr>
        <w:pStyle w:val="ListParagraph"/>
        <w:numPr>
          <w:ilvl w:val="0"/>
          <w:numId w:val="13"/>
        </w:numPr>
      </w:pPr>
      <w:r>
        <w:t xml:space="preserve">HVAC </w:t>
      </w:r>
      <w:r w:rsidR="00FE6312">
        <w:t>PROJECT:</w:t>
      </w:r>
      <w:r w:rsidR="00FF5898">
        <w:t xml:space="preserve"> </w:t>
      </w:r>
      <w:r w:rsidR="006C6012">
        <w:t xml:space="preserve"> </w:t>
      </w:r>
      <w:r w:rsidR="008B17C9">
        <w:t>Mr. Pinck</w:t>
      </w:r>
      <w:r w:rsidR="00E6657E">
        <w:t>n</w:t>
      </w:r>
      <w:r w:rsidR="008B17C9">
        <w:t>ey</w:t>
      </w:r>
      <w:r w:rsidR="006C6012">
        <w:t xml:space="preserve"> and</w:t>
      </w:r>
      <w:r w:rsidR="00E6657E">
        <w:t xml:space="preserve"> Mr. Pressas</w:t>
      </w:r>
      <w:r w:rsidR="006C6012">
        <w:t xml:space="preserve"> reported that APS has be</w:t>
      </w:r>
      <w:r w:rsidR="001530FC">
        <w:t xml:space="preserve">gun </w:t>
      </w:r>
      <w:r w:rsidR="006C6012">
        <w:t xml:space="preserve">the work needed to </w:t>
      </w:r>
      <w:r w:rsidR="003344FC">
        <w:t xml:space="preserve">upgrade the HVAC </w:t>
      </w:r>
      <w:r w:rsidR="004E000D">
        <w:t>systems</w:t>
      </w:r>
      <w:r w:rsidR="006A041B">
        <w:t xml:space="preserve"> in the Centennial Academy building</w:t>
      </w:r>
      <w:r w:rsidR="004E000D">
        <w:t xml:space="preserve">.  </w:t>
      </w:r>
      <w:r w:rsidR="004626C9">
        <w:t>Mr. Pressas</w:t>
      </w:r>
      <w:r w:rsidR="004E000D">
        <w:t xml:space="preserve"> mentioned that </w:t>
      </w:r>
      <w:r w:rsidR="00F726BF">
        <w:t xml:space="preserve">APS has requested that the </w:t>
      </w:r>
      <w:r w:rsidR="00A06DD0">
        <w:t xml:space="preserve">Centennial staff and teachers </w:t>
      </w:r>
      <w:r w:rsidR="00CF059E">
        <w:t xml:space="preserve">remove their personal belongings from the </w:t>
      </w:r>
      <w:r w:rsidR="009F6A24">
        <w:t xml:space="preserve">classrooms and offices so that </w:t>
      </w:r>
      <w:r w:rsidR="009907B0">
        <w:t>the contractors can have complete access to the building</w:t>
      </w:r>
      <w:r w:rsidR="005040DB">
        <w:t xml:space="preserve">. </w:t>
      </w:r>
      <w:r w:rsidR="003D36A1">
        <w:t xml:space="preserve"> Mr. Pressa</w:t>
      </w:r>
      <w:r w:rsidR="007933F5">
        <w:t>s</w:t>
      </w:r>
      <w:r w:rsidR="005040DB">
        <w:t xml:space="preserve"> agreed to work with </w:t>
      </w:r>
      <w:r w:rsidR="007933F5">
        <w:t>Ms. Lamar</w:t>
      </w:r>
      <w:r w:rsidR="00580EC9">
        <w:t xml:space="preserve"> to coordinate </w:t>
      </w:r>
      <w:r w:rsidR="00552FF2">
        <w:t xml:space="preserve">that </w:t>
      </w:r>
      <w:r w:rsidR="00213DFC">
        <w:t>activity</w:t>
      </w:r>
      <w:r w:rsidR="00DF6A6F">
        <w:t xml:space="preserve">.  </w:t>
      </w:r>
      <w:r w:rsidR="00213DFC">
        <w:t xml:space="preserve">  </w:t>
      </w:r>
      <w:r w:rsidR="009E0022">
        <w:t>APS</w:t>
      </w:r>
      <w:r w:rsidR="00334544">
        <w:t xml:space="preserve"> will need to provide a project </w:t>
      </w:r>
      <w:r w:rsidR="004A7B6F">
        <w:t xml:space="preserve">plan and schedule, </w:t>
      </w:r>
      <w:r w:rsidR="000D473D">
        <w:t>and it is likely that the work can be completed</w:t>
      </w:r>
      <w:r w:rsidR="00232F6B">
        <w:t xml:space="preserve"> well before the time Centennial Academy </w:t>
      </w:r>
      <w:r w:rsidR="00CF56C7">
        <w:t>will need to</w:t>
      </w:r>
      <w:r w:rsidR="00693DF1">
        <w:t xml:space="preserve"> access the building</w:t>
      </w:r>
      <w:r w:rsidR="001F4DE3">
        <w:t xml:space="preserve"> in order to</w:t>
      </w:r>
      <w:r w:rsidR="00CF56C7">
        <w:t xml:space="preserve"> start the planning and enrollment process for the 2020-2021 School Year.  Centennial Academy may need to contribute </w:t>
      </w:r>
      <w:r w:rsidR="00F13C23">
        <w:t>some funds to cover related costs</w:t>
      </w:r>
      <w:r w:rsidR="00AC6FFB">
        <w:t>, but discussions are ongoing</w:t>
      </w:r>
      <w:r w:rsidR="0001773D">
        <w:t>.</w:t>
      </w:r>
      <w:r w:rsidR="00BA4DAE">
        <w:t xml:space="preserve">  The Committee will review the </w:t>
      </w:r>
      <w:r w:rsidR="000812BF">
        <w:t>status of the HVAC Project at its next Meeting.</w:t>
      </w:r>
    </w:p>
    <w:p w14:paraId="4B5AB875" w14:textId="30680C0A" w:rsidR="00255DDE" w:rsidRDefault="0001773D" w:rsidP="00ED6CD3">
      <w:pPr>
        <w:pStyle w:val="ListParagraph"/>
        <w:numPr>
          <w:ilvl w:val="0"/>
          <w:numId w:val="13"/>
        </w:numPr>
      </w:pPr>
      <w:r>
        <w:t>S</w:t>
      </w:r>
      <w:r w:rsidR="005E129A">
        <w:t xml:space="preserve">ECURITY </w:t>
      </w:r>
      <w:r w:rsidR="008D2545">
        <w:t>SYSTEMS</w:t>
      </w:r>
      <w:r w:rsidR="002D1560">
        <w:t xml:space="preserve">:  </w:t>
      </w:r>
      <w:r w:rsidR="00FF1B8E">
        <w:t>Mr.</w:t>
      </w:r>
      <w:r w:rsidR="00A175EA">
        <w:t xml:space="preserve"> </w:t>
      </w:r>
      <w:r w:rsidR="003843D2">
        <w:t>Pinckney</w:t>
      </w:r>
      <w:r w:rsidR="002D1560">
        <w:t xml:space="preserve"> and </w:t>
      </w:r>
      <w:r w:rsidR="00A175EA">
        <w:t>Mr. Pressas</w:t>
      </w:r>
      <w:r w:rsidR="002D1560">
        <w:t xml:space="preserve"> also discussed that </w:t>
      </w:r>
      <w:r w:rsidR="005E1A8D">
        <w:t>they are</w:t>
      </w:r>
      <w:r w:rsidR="002D1560">
        <w:t xml:space="preserve"> also </w:t>
      </w:r>
      <w:r w:rsidR="003C7A4C">
        <w:t>reviewing</w:t>
      </w:r>
      <w:r w:rsidR="002D1560">
        <w:t xml:space="preserve"> a </w:t>
      </w:r>
      <w:r w:rsidR="006C7BC5">
        <w:t>proposal</w:t>
      </w:r>
      <w:r w:rsidR="002D1560">
        <w:t xml:space="preserve"> </w:t>
      </w:r>
      <w:r w:rsidR="006648D5">
        <w:t xml:space="preserve">and related costs </w:t>
      </w:r>
      <w:r w:rsidR="002D1560">
        <w:t xml:space="preserve">to </w:t>
      </w:r>
      <w:r w:rsidR="00EB7524">
        <w:t xml:space="preserve">upgrade the </w:t>
      </w:r>
      <w:r w:rsidR="008425E5">
        <w:t>computer cam</w:t>
      </w:r>
      <w:r w:rsidR="006B1D20">
        <w:t>e</w:t>
      </w:r>
      <w:r w:rsidR="008425E5">
        <w:t>ra monitoring system</w:t>
      </w:r>
      <w:r w:rsidR="00725BD0">
        <w:t>.</w:t>
      </w:r>
      <w:r w:rsidR="009E0022">
        <w:t xml:space="preserve"> </w:t>
      </w:r>
      <w:r w:rsidR="004E000D">
        <w:t xml:space="preserve"> </w:t>
      </w:r>
      <w:r w:rsidR="00541809">
        <w:t xml:space="preserve"> </w:t>
      </w:r>
      <w:r w:rsidR="003713DF">
        <w:t xml:space="preserve">The Committee will </w:t>
      </w:r>
      <w:r w:rsidR="00BA4DAE">
        <w:t>review the proposal at its next Committee Meeting.</w:t>
      </w:r>
      <w:r w:rsidR="00541809">
        <w:t xml:space="preserve"> </w:t>
      </w:r>
    </w:p>
    <w:p w14:paraId="2EFB0031" w14:textId="6CB4F3E8" w:rsidR="00645878" w:rsidRDefault="00645878" w:rsidP="00A0356B"/>
    <w:p w14:paraId="74FDEFC2" w14:textId="346C487B" w:rsidR="005A2A71" w:rsidRDefault="005A2A71" w:rsidP="00A0356B"/>
    <w:p w14:paraId="3925782B" w14:textId="280849C6" w:rsidR="005A2A71" w:rsidRDefault="00A442B9" w:rsidP="00A0356B">
      <w:r>
        <w:t xml:space="preserve">The Committee meeting adjourned at </w:t>
      </w:r>
      <w:r w:rsidR="00050378">
        <w:t xml:space="preserve">6:50pm.  </w:t>
      </w:r>
    </w:p>
    <w:p w14:paraId="6E4319F6" w14:textId="77777777" w:rsidR="00645878" w:rsidRDefault="00645878" w:rsidP="00A0356B"/>
    <w:p w14:paraId="1F47DB1F" w14:textId="77777777" w:rsidR="00645878" w:rsidRDefault="00645878" w:rsidP="00A0356B"/>
    <w:p w14:paraId="22ADE558" w14:textId="77777777" w:rsidR="00645878" w:rsidRDefault="00645878" w:rsidP="00A0356B"/>
    <w:p w14:paraId="04441379" w14:textId="77777777" w:rsidR="00645878" w:rsidRDefault="00645878" w:rsidP="00A0356B"/>
    <w:p w14:paraId="42ABCCC4" w14:textId="77777777" w:rsidR="00645878" w:rsidRDefault="00645878" w:rsidP="00A0356B"/>
    <w:p w14:paraId="53DB63CD" w14:textId="77777777" w:rsidR="00645878" w:rsidRDefault="00645878" w:rsidP="00A0356B"/>
    <w:p w14:paraId="22909F31" w14:textId="77777777" w:rsidR="00645878" w:rsidRDefault="00645878" w:rsidP="00A0356B"/>
    <w:p w14:paraId="2137EDF9" w14:textId="77777777" w:rsidR="00645878" w:rsidRDefault="00645878" w:rsidP="00A0356B"/>
    <w:p w14:paraId="79B134C2" w14:textId="77777777" w:rsidR="00645878" w:rsidRDefault="00645878" w:rsidP="00A0356B"/>
    <w:p w14:paraId="1E41E55F" w14:textId="77777777" w:rsidR="00645878" w:rsidRDefault="00645878" w:rsidP="00A0356B"/>
    <w:p w14:paraId="610940C1" w14:textId="77777777" w:rsidR="00645878" w:rsidRDefault="00645878" w:rsidP="00A0356B"/>
    <w:p w14:paraId="3B0624C0" w14:textId="77777777" w:rsidR="00645878" w:rsidRDefault="00645878" w:rsidP="00A0356B"/>
    <w:p w14:paraId="75BC9E28" w14:textId="77777777" w:rsidR="00645878" w:rsidRDefault="00645878" w:rsidP="00A0356B"/>
    <w:p w14:paraId="600C5E83" w14:textId="77777777" w:rsidR="00645878" w:rsidRDefault="00645878" w:rsidP="00A0356B"/>
    <w:p w14:paraId="5592BCB4" w14:textId="77777777" w:rsidR="00645878" w:rsidRDefault="00645878" w:rsidP="00A0356B"/>
    <w:p w14:paraId="795E1B8E" w14:textId="77777777" w:rsidR="00645878" w:rsidRDefault="00645878" w:rsidP="00A0356B"/>
    <w:p w14:paraId="2A541272" w14:textId="77777777" w:rsidR="00645878" w:rsidRDefault="00645878" w:rsidP="00A0356B"/>
    <w:p w14:paraId="76545CA1" w14:textId="77777777" w:rsidR="00645878" w:rsidRDefault="00645878" w:rsidP="00A0356B"/>
    <w:p w14:paraId="1D7275B1" w14:textId="77777777" w:rsidR="00645878" w:rsidRDefault="00645878" w:rsidP="00A0356B"/>
    <w:p w14:paraId="4B19BBAD" w14:textId="77777777" w:rsidR="00645878" w:rsidRDefault="00645878" w:rsidP="00A0356B"/>
    <w:p w14:paraId="3541B46A" w14:textId="77777777" w:rsidR="00645878" w:rsidRDefault="00645878" w:rsidP="00A0356B"/>
    <w:p w14:paraId="34B314CF" w14:textId="77777777" w:rsidR="00645878" w:rsidRDefault="00645878" w:rsidP="00A0356B"/>
    <w:p w14:paraId="55321BEB" w14:textId="77777777" w:rsidR="00645878" w:rsidRDefault="00645878" w:rsidP="00A0356B"/>
    <w:p w14:paraId="7E65F496" w14:textId="77777777" w:rsidR="00645878" w:rsidRDefault="00645878" w:rsidP="00A0356B"/>
    <w:p w14:paraId="2865261D" w14:textId="77777777" w:rsidR="00645878" w:rsidRDefault="00645878" w:rsidP="00A0356B"/>
    <w:p w14:paraId="4B73F7AF" w14:textId="77777777" w:rsidR="00645878" w:rsidRDefault="00645878" w:rsidP="00A0356B"/>
    <w:p w14:paraId="3AF1C38D" w14:textId="77777777" w:rsidR="00645878" w:rsidRDefault="00645878" w:rsidP="00A0356B"/>
    <w:p w14:paraId="67E7BCEE" w14:textId="77777777" w:rsidR="00645878" w:rsidRDefault="00645878" w:rsidP="00A0356B"/>
    <w:p w14:paraId="4047E5F4" w14:textId="77777777" w:rsidR="00645878" w:rsidRDefault="00645878" w:rsidP="00A0356B"/>
    <w:p w14:paraId="214DA646" w14:textId="77777777" w:rsidR="00645878" w:rsidRDefault="00645878" w:rsidP="00A0356B"/>
    <w:p w14:paraId="3AF07CBC" w14:textId="77777777" w:rsidR="00645878" w:rsidRDefault="00645878" w:rsidP="00A0356B"/>
    <w:p w14:paraId="36EDFFB4" w14:textId="77777777" w:rsidR="00645878" w:rsidRDefault="00645878" w:rsidP="00A0356B"/>
    <w:p w14:paraId="63777A33" w14:textId="77777777" w:rsidR="00645878" w:rsidRDefault="00645878" w:rsidP="00A0356B"/>
    <w:p w14:paraId="7997E03F" w14:textId="77777777" w:rsidR="00645878" w:rsidRDefault="00645878" w:rsidP="00A0356B"/>
    <w:p w14:paraId="5282DC67" w14:textId="77777777" w:rsidR="00645878" w:rsidRDefault="00645878" w:rsidP="00A0356B"/>
    <w:p w14:paraId="014E3DA7" w14:textId="77777777" w:rsidR="00645878" w:rsidRDefault="00645878" w:rsidP="00A0356B"/>
    <w:p w14:paraId="319FE82A" w14:textId="77777777" w:rsidR="00645878" w:rsidRDefault="00645878" w:rsidP="00A0356B"/>
    <w:p w14:paraId="5E9A6B73" w14:textId="77777777" w:rsidR="00645878" w:rsidRDefault="00645878" w:rsidP="00A0356B"/>
    <w:p w14:paraId="6518F819" w14:textId="77777777" w:rsidR="00645878" w:rsidRDefault="00645878" w:rsidP="00A0356B"/>
    <w:p w14:paraId="09F2CD06" w14:textId="77777777" w:rsidR="00645878" w:rsidRDefault="00645878" w:rsidP="00A0356B"/>
    <w:p w14:paraId="42B00EE9" w14:textId="77777777" w:rsidR="00645878" w:rsidRDefault="00645878" w:rsidP="00A0356B"/>
    <w:p w14:paraId="7738CF2B" w14:textId="77777777" w:rsidR="00645878" w:rsidRDefault="00645878" w:rsidP="00A0356B"/>
    <w:p w14:paraId="59708C3F" w14:textId="77777777" w:rsidR="00645878" w:rsidRDefault="00645878" w:rsidP="00A0356B"/>
    <w:p w14:paraId="47E8CB3C" w14:textId="3E108D13" w:rsidR="00036FCF" w:rsidRDefault="00AF07DE" w:rsidP="00A0356B">
      <w:r>
        <w:t xml:space="preserve"> </w:t>
      </w:r>
      <w:r w:rsidR="001B3A72">
        <w:t xml:space="preserve"> </w:t>
      </w:r>
    </w:p>
    <w:p w14:paraId="113B7A93" w14:textId="50FA7A23" w:rsidR="00A0356B" w:rsidRDefault="00A0356B" w:rsidP="00A0356B">
      <w:r>
        <w:t xml:space="preserve">  </w:t>
      </w:r>
    </w:p>
    <w:p w14:paraId="274B0D83" w14:textId="72B3D822" w:rsidR="00D101E4" w:rsidRDefault="00D101E4" w:rsidP="008A0A4F">
      <w:pPr>
        <w:pStyle w:val="ListParagraph"/>
        <w:spacing w:after="120"/>
        <w:ind w:left="1440"/>
        <w:contextualSpacing w:val="0"/>
      </w:pPr>
    </w:p>
    <w:p w14:paraId="0B8B882D" w14:textId="0C9ACB09" w:rsidR="001644E5" w:rsidRDefault="00E554C2" w:rsidP="000C1DFA">
      <w:r>
        <w:t xml:space="preserve"> </w:t>
      </w:r>
    </w:p>
    <w:p w14:paraId="6540940E" w14:textId="29D20203" w:rsidR="0071454D" w:rsidRDefault="0071454D" w:rsidP="000C1DFA"/>
    <w:p w14:paraId="0CFDB7FA" w14:textId="77777777" w:rsidR="008B3F3E" w:rsidRDefault="008B3F3E" w:rsidP="00801A5C"/>
    <w:sectPr w:rsidR="008B3F3E" w:rsidSect="001969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549E" w14:textId="77777777" w:rsidR="0000440B" w:rsidRDefault="0000440B" w:rsidP="00492872">
      <w:r>
        <w:separator/>
      </w:r>
    </w:p>
  </w:endnote>
  <w:endnote w:type="continuationSeparator" w:id="0">
    <w:p w14:paraId="14527883" w14:textId="77777777" w:rsidR="0000440B" w:rsidRDefault="0000440B" w:rsidP="00492872">
      <w:r>
        <w:continuationSeparator/>
      </w:r>
    </w:p>
  </w:endnote>
  <w:endnote w:type="continuationNotice" w:id="1">
    <w:p w14:paraId="246DB833" w14:textId="77777777" w:rsidR="0000440B" w:rsidRDefault="0000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ew Century Schoolbook">
    <w:altName w:val="Century"/>
    <w:panose1 w:val="020B0604020202020204"/>
    <w:charset w:val="00"/>
    <w:family w:val="roman"/>
    <w:pitch w:val="variable"/>
    <w:sig w:usb0="00000001"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221F" w14:textId="77777777" w:rsidR="006E56F7" w:rsidRDefault="006E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837430"/>
      <w:docPartObj>
        <w:docPartGallery w:val="Page Numbers (Bottom of Page)"/>
        <w:docPartUnique/>
      </w:docPartObj>
    </w:sdtPr>
    <w:sdtEndPr>
      <w:rPr>
        <w:noProof/>
      </w:rPr>
    </w:sdtEndPr>
    <w:sdtContent>
      <w:p w14:paraId="32FE5902" w14:textId="16A0AD45" w:rsidR="004B0113" w:rsidRDefault="004B0113">
        <w:pPr>
          <w:pStyle w:val="Footer"/>
        </w:pPr>
        <w:r>
          <w:fldChar w:fldCharType="begin"/>
        </w:r>
        <w:r>
          <w:instrText xml:space="preserve"> PAGE   \* MERGEFORMAT </w:instrText>
        </w:r>
        <w:r>
          <w:fldChar w:fldCharType="separate"/>
        </w:r>
        <w:r w:rsidR="00EB6A0C">
          <w:rPr>
            <w:noProof/>
          </w:rPr>
          <w:t>4</w:t>
        </w:r>
        <w:r>
          <w:rPr>
            <w:noProof/>
          </w:rPr>
          <w:fldChar w:fldCharType="end"/>
        </w:r>
      </w:p>
    </w:sdtContent>
  </w:sdt>
  <w:p w14:paraId="23232A1A" w14:textId="77777777" w:rsidR="00872A60" w:rsidRDefault="00872A60" w:rsidP="00872A60">
    <w:pPr>
      <w:pStyle w:val="Footer"/>
    </w:pPr>
    <w:r>
      <w:rPr>
        <w:noProof/>
        <w:sz w:val="28"/>
        <w:szCs w:val="28"/>
      </w:rPr>
      <mc:AlternateContent>
        <mc:Choice Requires="wps">
          <w:drawing>
            <wp:anchor distT="0" distB="0" distL="114300" distR="114300" simplePos="0" relativeHeight="251656192" behindDoc="0" locked="0" layoutInCell="1" allowOverlap="1" wp14:anchorId="1712F24D" wp14:editId="559166B0">
              <wp:simplePos x="0" y="0"/>
              <wp:positionH relativeFrom="column">
                <wp:posOffset>4457700</wp:posOffset>
              </wp:positionH>
              <wp:positionV relativeFrom="paragraph">
                <wp:posOffset>128905</wp:posOffset>
              </wp:positionV>
              <wp:extent cx="1466850" cy="342900"/>
              <wp:effectExtent l="0" t="0" r="0" b="0"/>
              <wp:wrapTight wrapText="bothSides">
                <wp:wrapPolygon edited="0">
                  <wp:start x="374" y="1600"/>
                  <wp:lineTo x="374" y="17600"/>
                  <wp:lineTo x="20945" y="17600"/>
                  <wp:lineTo x="20945" y="1600"/>
                  <wp:lineTo x="374" y="160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6B6CFB5" w14:textId="77777777" w:rsidR="00872A60" w:rsidRPr="00A63532" w:rsidRDefault="00872A60" w:rsidP="00872A60">
                          <w:pPr>
                            <w:rPr>
                              <w:rFonts w:ascii="Candara" w:eastAsia="Arial Unicode MS" w:hAnsi="Candara" w:cs="Arial Unicode MS"/>
                              <w:b/>
                              <w:color w:val="808080" w:themeColor="background1" w:themeShade="80"/>
                              <w:sz w:val="18"/>
                              <w:szCs w:val="18"/>
                            </w:rPr>
                          </w:pPr>
                          <w:r w:rsidRPr="00A63532">
                            <w:rPr>
                              <w:rFonts w:ascii="Candara" w:eastAsia="Arial Unicode MS" w:hAnsi="Candara" w:cs="Arial Unicode MS"/>
                              <w:b/>
                              <w:color w:val="808080" w:themeColor="background1" w:themeShade="80"/>
                              <w:sz w:val="18"/>
                              <w:szCs w:val="18"/>
                            </w:rPr>
                            <w:t>www.centennial.academy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2F24D" id="_x0000_t202" coordsize="21600,21600" o:spt="202" path="m,l,21600r21600,l21600,xe">
              <v:stroke joinstyle="miter"/>
              <v:path gradientshapeok="t" o:connecttype="rect"/>
            </v:shapetype>
            <v:shape id="Text Box 19" o:spid="_x0000_s1026" type="#_x0000_t202" style="position:absolute;margin-left:351pt;margin-top:10.15pt;width:115.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" filled="f" stroked="f">
              <v:textbox inset=",7.2pt,,7.2pt">
                <w:txbxContent>
                  <w:p w14:paraId="16B6CFB5" w14:textId="77777777" w:rsidR="00872A60" w:rsidRPr="00A63532" w:rsidRDefault="00872A60" w:rsidP="00872A60">
                    <w:pPr>
                      <w:rPr>
                        <w:rFonts w:ascii="Candara" w:eastAsia="Arial Unicode MS" w:hAnsi="Candara" w:cs="Arial Unicode MS"/>
                        <w:b/>
                        <w:color w:val="808080" w:themeColor="background1" w:themeShade="80"/>
                        <w:sz w:val="18"/>
                        <w:szCs w:val="18"/>
                      </w:rPr>
                    </w:pPr>
                    <w:r w:rsidRPr="00A63532">
                      <w:rPr>
                        <w:rFonts w:ascii="Candara" w:eastAsia="Arial Unicode MS" w:hAnsi="Candara" w:cs="Arial Unicode MS"/>
                        <w:b/>
                        <w:color w:val="808080" w:themeColor="background1" w:themeShade="80"/>
                        <w:sz w:val="18"/>
                        <w:szCs w:val="18"/>
                      </w:rPr>
                      <w:t>www.centennial.academy</w:t>
                    </w:r>
                  </w:p>
                </w:txbxContent>
              </v:textbox>
              <w10:wrap type="tight"/>
            </v:shape>
          </w:pict>
        </mc:Fallback>
      </mc:AlternateContent>
    </w:r>
    <w:r>
      <w:rPr>
        <w:noProof/>
      </w:rPr>
      <w:drawing>
        <wp:anchor distT="0" distB="0" distL="114300" distR="114300" simplePos="0" relativeHeight="251655168" behindDoc="0" locked="0" layoutInCell="1" allowOverlap="1" wp14:anchorId="3727BA0F" wp14:editId="0A19A17A">
          <wp:simplePos x="0" y="0"/>
          <wp:positionH relativeFrom="column">
            <wp:posOffset>-349250</wp:posOffset>
          </wp:positionH>
          <wp:positionV relativeFrom="paragraph">
            <wp:posOffset>196215</wp:posOffset>
          </wp:positionV>
          <wp:extent cx="3784600" cy="142875"/>
          <wp:effectExtent l="0" t="0" r="0" b="9525"/>
          <wp:wrapSquare wrapText="r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t="51351"/>
                  <a:stretch/>
                </pic:blipFill>
                <pic:spPr bwMode="auto">
                  <a:xfrm>
                    <a:off x="0" y="0"/>
                    <a:ext cx="378460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09DFDF2B" w14:textId="77777777" w:rsidR="00DC3E04" w:rsidRDefault="00DC3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957C" w14:textId="77777777" w:rsidR="006E56F7" w:rsidRDefault="006E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229B" w14:textId="77777777" w:rsidR="0000440B" w:rsidRDefault="0000440B" w:rsidP="00492872">
      <w:r>
        <w:separator/>
      </w:r>
    </w:p>
  </w:footnote>
  <w:footnote w:type="continuationSeparator" w:id="0">
    <w:p w14:paraId="395C1B0C" w14:textId="77777777" w:rsidR="0000440B" w:rsidRDefault="0000440B" w:rsidP="00492872">
      <w:r>
        <w:continuationSeparator/>
      </w:r>
    </w:p>
  </w:footnote>
  <w:footnote w:type="continuationNotice" w:id="1">
    <w:p w14:paraId="47233B8A" w14:textId="77777777" w:rsidR="0000440B" w:rsidRDefault="00004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0841" w14:textId="77777777" w:rsidR="006E56F7" w:rsidRDefault="006E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D79E" w14:textId="222006AA" w:rsidR="00872A60" w:rsidRPr="00876DA0" w:rsidRDefault="00872A60" w:rsidP="00872A60">
    <w:pPr>
      <w:shd w:val="clear" w:color="auto" w:fill="FFFFFF"/>
      <w:ind w:left="4320"/>
      <w:jc w:val="right"/>
      <w:rPr>
        <w:rFonts w:ascii="Arial" w:eastAsia="Times New Roman" w:hAnsi="Arial" w:cs="Arial"/>
        <w:color w:val="646464"/>
      </w:rPr>
    </w:pPr>
  </w:p>
  <w:p w14:paraId="69BCA8C1" w14:textId="74723E98" w:rsidR="00872A60" w:rsidRDefault="00872A60" w:rsidP="00872A60">
    <w:pPr>
      <w:shd w:val="clear" w:color="auto" w:fill="FFFFFF"/>
      <w:rPr>
        <w:rStyle w:val="Emphasis"/>
        <w:rFonts w:asciiTheme="majorHAnsi" w:hAnsiTheme="majorHAnsi" w:cs="Arial"/>
        <w:i w:val="0"/>
        <w:color w:val="262626" w:themeColor="text1" w:themeTint="D9"/>
      </w:rPr>
    </w:pPr>
  </w:p>
  <w:p w14:paraId="4BBF6FE1" w14:textId="41AC78C1" w:rsidR="00492872" w:rsidRDefault="00492872" w:rsidP="00492872">
    <w:pPr>
      <w:pStyle w:val="Header"/>
      <w:jc w:val="center"/>
      <w:rPr>
        <w:rFonts w:ascii="New Century Schoolbook" w:hAnsi="New Century Schoolbook"/>
        <w:color w:val="00B05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1A4F" w14:textId="503D01E0" w:rsidR="00872A60" w:rsidRPr="00992756" w:rsidRDefault="00872A60" w:rsidP="00872A60">
    <w:pPr>
      <w:shd w:val="clear" w:color="auto" w:fill="FFFFFF"/>
      <w:ind w:left="4320"/>
      <w:rPr>
        <w:rFonts w:ascii="Arial" w:eastAsia="Times New Roman" w:hAnsi="Arial" w:cs="Arial"/>
        <w:color w:val="646464"/>
      </w:rPr>
    </w:pPr>
    <w:r w:rsidRPr="00B14F5B">
      <w:rPr>
        <w:noProof/>
      </w:rPr>
      <mc:AlternateContent>
        <mc:Choice Requires="wpg">
          <w:drawing>
            <wp:anchor distT="0" distB="0" distL="114300" distR="114300" simplePos="0" relativeHeight="251659264" behindDoc="1" locked="0" layoutInCell="1" allowOverlap="1" wp14:anchorId="470F1460" wp14:editId="288D8C1B">
              <wp:simplePos x="0" y="0"/>
              <wp:positionH relativeFrom="page">
                <wp:posOffset>1138555</wp:posOffset>
              </wp:positionH>
              <wp:positionV relativeFrom="page">
                <wp:posOffset>465455</wp:posOffset>
              </wp:positionV>
              <wp:extent cx="552450" cy="27305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273050"/>
                        <a:chOff x="1793" y="733"/>
                        <a:chExt cx="870" cy="431"/>
                      </a:xfrm>
                    </wpg:grpSpPr>
                    <wpg:grpSp>
                      <wpg:cNvPr id="2" name="Group 9"/>
                      <wpg:cNvGrpSpPr>
                        <a:grpSpLocks/>
                      </wpg:cNvGrpSpPr>
                      <wpg:grpSpPr bwMode="auto">
                        <a:xfrm>
                          <a:off x="2118" y="759"/>
                          <a:ext cx="536" cy="395"/>
                          <a:chOff x="2118" y="759"/>
                          <a:chExt cx="536" cy="395"/>
                        </a:xfrm>
                      </wpg:grpSpPr>
                      <wps:wsp>
                        <wps:cNvPr id="18" name="Freeform 12"/>
                        <wps:cNvSpPr>
                          <a:spLocks/>
                        </wps:cNvSpPr>
                        <wps:spPr bwMode="auto">
                          <a:xfrm>
                            <a:off x="2118" y="759"/>
                            <a:ext cx="536" cy="395"/>
                          </a:xfrm>
                          <a:custGeom>
                            <a:avLst/>
                            <a:gdLst>
                              <a:gd name="T0" fmla="+- 0 2457 2118"/>
                              <a:gd name="T1" fmla="*/ T0 w 536"/>
                              <a:gd name="T2" fmla="+- 0 759 759"/>
                              <a:gd name="T3" fmla="*/ 759 h 395"/>
                              <a:gd name="T4" fmla="+- 0 2397 2118"/>
                              <a:gd name="T5" fmla="*/ T4 w 536"/>
                              <a:gd name="T6" fmla="+- 0 769 759"/>
                              <a:gd name="T7" fmla="*/ 769 h 395"/>
                              <a:gd name="T8" fmla="+- 0 2332 2118"/>
                              <a:gd name="T9" fmla="*/ T8 w 536"/>
                              <a:gd name="T10" fmla="+- 0 810 759"/>
                              <a:gd name="T11" fmla="*/ 810 h 395"/>
                              <a:gd name="T12" fmla="+- 0 2293 2118"/>
                              <a:gd name="T13" fmla="*/ T12 w 536"/>
                              <a:gd name="T14" fmla="+- 0 868 759"/>
                              <a:gd name="T15" fmla="*/ 868 h 395"/>
                              <a:gd name="T16" fmla="+- 0 2272 2118"/>
                              <a:gd name="T17" fmla="*/ T16 w 536"/>
                              <a:gd name="T18" fmla="+- 0 927 759"/>
                              <a:gd name="T19" fmla="*/ 927 h 395"/>
                              <a:gd name="T20" fmla="+- 0 2262 2118"/>
                              <a:gd name="T21" fmla="*/ T20 w 536"/>
                              <a:gd name="T22" fmla="+- 0 972 759"/>
                              <a:gd name="T23" fmla="*/ 972 h 395"/>
                              <a:gd name="T24" fmla="+- 0 2261 2118"/>
                              <a:gd name="T25" fmla="*/ T24 w 536"/>
                              <a:gd name="T26" fmla="+- 0 978 759"/>
                              <a:gd name="T27" fmla="*/ 978 h 395"/>
                              <a:gd name="T28" fmla="+- 0 2237 2118"/>
                              <a:gd name="T29" fmla="*/ T28 w 536"/>
                              <a:gd name="T30" fmla="+- 0 1050 759"/>
                              <a:gd name="T31" fmla="*/ 1050 h 395"/>
                              <a:gd name="T32" fmla="+- 0 2201 2118"/>
                              <a:gd name="T33" fmla="*/ T32 w 536"/>
                              <a:gd name="T34" fmla="+- 0 1101 759"/>
                              <a:gd name="T35" fmla="*/ 1101 h 395"/>
                              <a:gd name="T36" fmla="+- 0 2137 2118"/>
                              <a:gd name="T37" fmla="*/ T36 w 536"/>
                              <a:gd name="T38" fmla="+- 0 1141 759"/>
                              <a:gd name="T39" fmla="*/ 1141 h 395"/>
                              <a:gd name="T40" fmla="+- 0 2118 2118"/>
                              <a:gd name="T41" fmla="*/ T40 w 536"/>
                              <a:gd name="T42" fmla="+- 0 1147 759"/>
                              <a:gd name="T43" fmla="*/ 1147 h 395"/>
                              <a:gd name="T44" fmla="+- 0 2135 2118"/>
                              <a:gd name="T45" fmla="*/ T44 w 536"/>
                              <a:gd name="T46" fmla="+- 0 1152 759"/>
                              <a:gd name="T47" fmla="*/ 1152 h 395"/>
                              <a:gd name="T48" fmla="+- 0 2156 2118"/>
                              <a:gd name="T49" fmla="*/ T48 w 536"/>
                              <a:gd name="T50" fmla="+- 0 1154 759"/>
                              <a:gd name="T51" fmla="*/ 1154 h 395"/>
                              <a:gd name="T52" fmla="+- 0 2180 2118"/>
                              <a:gd name="T53" fmla="*/ T52 w 536"/>
                              <a:gd name="T54" fmla="+- 0 1153 759"/>
                              <a:gd name="T55" fmla="*/ 1153 h 395"/>
                              <a:gd name="T56" fmla="+- 0 2201 2118"/>
                              <a:gd name="T57" fmla="*/ T56 w 536"/>
                              <a:gd name="T58" fmla="+- 0 1150 759"/>
                              <a:gd name="T59" fmla="*/ 1150 h 395"/>
                              <a:gd name="T60" fmla="+- 0 2270 2118"/>
                              <a:gd name="T61" fmla="*/ T60 w 536"/>
                              <a:gd name="T62" fmla="+- 0 1120 759"/>
                              <a:gd name="T63" fmla="*/ 1120 h 395"/>
                              <a:gd name="T64" fmla="+- 0 2318 2118"/>
                              <a:gd name="T65" fmla="*/ T64 w 536"/>
                              <a:gd name="T66" fmla="+- 0 1058 759"/>
                              <a:gd name="T67" fmla="*/ 1058 h 395"/>
                              <a:gd name="T68" fmla="+- 0 2347 2118"/>
                              <a:gd name="T69" fmla="*/ T68 w 536"/>
                              <a:gd name="T70" fmla="+- 0 987 759"/>
                              <a:gd name="T71" fmla="*/ 987 h 395"/>
                              <a:gd name="T72" fmla="+- 0 2355 2118"/>
                              <a:gd name="T73" fmla="*/ T72 w 536"/>
                              <a:gd name="T74" fmla="+- 0 958 759"/>
                              <a:gd name="T75" fmla="*/ 958 h 395"/>
                              <a:gd name="T76" fmla="+- 0 2363 2118"/>
                              <a:gd name="T77" fmla="*/ T76 w 536"/>
                              <a:gd name="T78" fmla="+- 0 935 759"/>
                              <a:gd name="T79" fmla="*/ 935 h 395"/>
                              <a:gd name="T80" fmla="+- 0 2396 2118"/>
                              <a:gd name="T81" fmla="*/ T80 w 536"/>
                              <a:gd name="T82" fmla="+- 0 879 759"/>
                              <a:gd name="T83" fmla="*/ 879 h 395"/>
                              <a:gd name="T84" fmla="+- 0 2449 2118"/>
                              <a:gd name="T85" fmla="*/ T84 w 536"/>
                              <a:gd name="T86" fmla="+- 0 852 759"/>
                              <a:gd name="T87" fmla="*/ 852 h 395"/>
                              <a:gd name="T88" fmla="+- 0 2624 2118"/>
                              <a:gd name="T89" fmla="*/ T88 w 536"/>
                              <a:gd name="T90" fmla="+- 0 852 759"/>
                              <a:gd name="T91" fmla="*/ 852 h 395"/>
                              <a:gd name="T92" fmla="+- 0 2622 2118"/>
                              <a:gd name="T93" fmla="*/ T92 w 536"/>
                              <a:gd name="T94" fmla="+- 0 849 759"/>
                              <a:gd name="T95" fmla="*/ 849 h 395"/>
                              <a:gd name="T96" fmla="+- 0 2579 2118"/>
                              <a:gd name="T97" fmla="*/ T96 w 536"/>
                              <a:gd name="T98" fmla="+- 0 801 759"/>
                              <a:gd name="T99" fmla="*/ 801 h 395"/>
                              <a:gd name="T100" fmla="+- 0 2523 2118"/>
                              <a:gd name="T101" fmla="*/ T100 w 536"/>
                              <a:gd name="T102" fmla="+- 0 770 759"/>
                              <a:gd name="T103" fmla="*/ 770 h 395"/>
                              <a:gd name="T104" fmla="+- 0 2480 2118"/>
                              <a:gd name="T105" fmla="*/ T104 w 536"/>
                              <a:gd name="T106" fmla="+- 0 760 759"/>
                              <a:gd name="T107" fmla="*/ 760 h 395"/>
                              <a:gd name="T108" fmla="+- 0 2457 2118"/>
                              <a:gd name="T109" fmla="*/ T108 w 536"/>
                              <a:gd name="T110" fmla="+- 0 759 759"/>
                              <a:gd name="T111" fmla="*/ 759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36" h="395">
                                <a:moveTo>
                                  <a:pt x="339" y="0"/>
                                </a:moveTo>
                                <a:lnTo>
                                  <a:pt x="279" y="10"/>
                                </a:lnTo>
                                <a:lnTo>
                                  <a:pt x="214" y="51"/>
                                </a:lnTo>
                                <a:lnTo>
                                  <a:pt x="175" y="109"/>
                                </a:lnTo>
                                <a:lnTo>
                                  <a:pt x="154" y="168"/>
                                </a:lnTo>
                                <a:lnTo>
                                  <a:pt x="144" y="213"/>
                                </a:lnTo>
                                <a:lnTo>
                                  <a:pt x="143" y="219"/>
                                </a:lnTo>
                                <a:lnTo>
                                  <a:pt x="119" y="291"/>
                                </a:lnTo>
                                <a:lnTo>
                                  <a:pt x="83" y="342"/>
                                </a:lnTo>
                                <a:lnTo>
                                  <a:pt x="19" y="382"/>
                                </a:lnTo>
                                <a:lnTo>
                                  <a:pt x="0" y="388"/>
                                </a:lnTo>
                                <a:lnTo>
                                  <a:pt x="17" y="393"/>
                                </a:lnTo>
                                <a:lnTo>
                                  <a:pt x="38" y="395"/>
                                </a:lnTo>
                                <a:lnTo>
                                  <a:pt x="62" y="394"/>
                                </a:lnTo>
                                <a:lnTo>
                                  <a:pt x="83" y="391"/>
                                </a:lnTo>
                                <a:lnTo>
                                  <a:pt x="152" y="361"/>
                                </a:lnTo>
                                <a:lnTo>
                                  <a:pt x="200" y="299"/>
                                </a:lnTo>
                                <a:lnTo>
                                  <a:pt x="229" y="228"/>
                                </a:lnTo>
                                <a:lnTo>
                                  <a:pt x="237" y="199"/>
                                </a:lnTo>
                                <a:lnTo>
                                  <a:pt x="245" y="176"/>
                                </a:lnTo>
                                <a:lnTo>
                                  <a:pt x="278" y="120"/>
                                </a:lnTo>
                                <a:lnTo>
                                  <a:pt x="331" y="93"/>
                                </a:lnTo>
                                <a:lnTo>
                                  <a:pt x="506" y="93"/>
                                </a:lnTo>
                                <a:lnTo>
                                  <a:pt x="504" y="90"/>
                                </a:lnTo>
                                <a:lnTo>
                                  <a:pt x="461" y="42"/>
                                </a:lnTo>
                                <a:lnTo>
                                  <a:pt x="405" y="11"/>
                                </a:lnTo>
                                <a:lnTo>
                                  <a:pt x="362" y="1"/>
                                </a:lnTo>
                                <a:lnTo>
                                  <a:pt x="339" y="0"/>
                                </a:lnTo>
                                <a:close/>
                              </a:path>
                            </a:pathLst>
                          </a:custGeom>
                          <a:solidFill>
                            <a:srgbClr val="FA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2118" y="759"/>
                            <a:ext cx="536" cy="395"/>
                          </a:xfrm>
                          <a:custGeom>
                            <a:avLst/>
                            <a:gdLst>
                              <a:gd name="T0" fmla="+- 0 2395 2118"/>
                              <a:gd name="T1" fmla="*/ T0 w 536"/>
                              <a:gd name="T2" fmla="+- 0 1034 759"/>
                              <a:gd name="T3" fmla="*/ 1034 h 395"/>
                              <a:gd name="T4" fmla="+- 0 2382 2118"/>
                              <a:gd name="T5" fmla="*/ T4 w 536"/>
                              <a:gd name="T6" fmla="+- 0 1048 759"/>
                              <a:gd name="T7" fmla="*/ 1048 h 395"/>
                              <a:gd name="T8" fmla="+- 0 2370 2118"/>
                              <a:gd name="T9" fmla="*/ T8 w 536"/>
                              <a:gd name="T10" fmla="+- 0 1064 759"/>
                              <a:gd name="T11" fmla="*/ 1064 h 395"/>
                              <a:gd name="T12" fmla="+- 0 2358 2118"/>
                              <a:gd name="T13" fmla="*/ T12 w 536"/>
                              <a:gd name="T14" fmla="+- 0 1080 759"/>
                              <a:gd name="T15" fmla="*/ 1080 h 395"/>
                              <a:gd name="T16" fmla="+- 0 2346 2118"/>
                              <a:gd name="T17" fmla="*/ T16 w 536"/>
                              <a:gd name="T18" fmla="+- 0 1097 759"/>
                              <a:gd name="T19" fmla="*/ 1097 h 395"/>
                              <a:gd name="T20" fmla="+- 0 2392 2118"/>
                              <a:gd name="T21" fmla="*/ T20 w 536"/>
                              <a:gd name="T22" fmla="+- 0 1136 759"/>
                              <a:gd name="T23" fmla="*/ 1136 h 395"/>
                              <a:gd name="T24" fmla="+- 0 2453 2118"/>
                              <a:gd name="T25" fmla="*/ T24 w 536"/>
                              <a:gd name="T26" fmla="+- 0 1149 759"/>
                              <a:gd name="T27" fmla="*/ 1149 h 395"/>
                              <a:gd name="T28" fmla="+- 0 2477 2118"/>
                              <a:gd name="T29" fmla="*/ T28 w 536"/>
                              <a:gd name="T30" fmla="+- 0 1148 759"/>
                              <a:gd name="T31" fmla="*/ 1148 h 395"/>
                              <a:gd name="T32" fmla="+- 0 2543 2118"/>
                              <a:gd name="T33" fmla="*/ T32 w 536"/>
                              <a:gd name="T34" fmla="+- 0 1129 759"/>
                              <a:gd name="T35" fmla="*/ 1129 h 395"/>
                              <a:gd name="T36" fmla="+- 0 2596 2118"/>
                              <a:gd name="T37" fmla="*/ T36 w 536"/>
                              <a:gd name="T38" fmla="+- 0 1092 759"/>
                              <a:gd name="T39" fmla="*/ 1092 h 395"/>
                              <a:gd name="T40" fmla="+- 0 2625 2118"/>
                              <a:gd name="T41" fmla="*/ T40 w 536"/>
                              <a:gd name="T42" fmla="+- 0 1055 759"/>
                              <a:gd name="T43" fmla="*/ 1055 h 395"/>
                              <a:gd name="T44" fmla="+- 0 2476 2118"/>
                              <a:gd name="T45" fmla="*/ T44 w 536"/>
                              <a:gd name="T46" fmla="+- 0 1055 759"/>
                              <a:gd name="T47" fmla="*/ 1055 h 395"/>
                              <a:gd name="T48" fmla="+- 0 2450 2118"/>
                              <a:gd name="T49" fmla="*/ T48 w 536"/>
                              <a:gd name="T50" fmla="+- 0 1054 759"/>
                              <a:gd name="T51" fmla="*/ 1054 h 395"/>
                              <a:gd name="T52" fmla="+- 0 2428 2118"/>
                              <a:gd name="T53" fmla="*/ T52 w 536"/>
                              <a:gd name="T54" fmla="+- 0 1050 759"/>
                              <a:gd name="T55" fmla="*/ 1050 h 395"/>
                              <a:gd name="T56" fmla="+- 0 2410 2118"/>
                              <a:gd name="T57" fmla="*/ T56 w 536"/>
                              <a:gd name="T58" fmla="+- 0 1043 759"/>
                              <a:gd name="T59" fmla="*/ 1043 h 395"/>
                              <a:gd name="T60" fmla="+- 0 2395 2118"/>
                              <a:gd name="T61" fmla="*/ T60 w 536"/>
                              <a:gd name="T62" fmla="+- 0 1034 759"/>
                              <a:gd name="T63" fmla="*/ 1034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36" h="395">
                                <a:moveTo>
                                  <a:pt x="277" y="275"/>
                                </a:moveTo>
                                <a:lnTo>
                                  <a:pt x="264" y="289"/>
                                </a:lnTo>
                                <a:lnTo>
                                  <a:pt x="252" y="305"/>
                                </a:lnTo>
                                <a:lnTo>
                                  <a:pt x="240" y="321"/>
                                </a:lnTo>
                                <a:lnTo>
                                  <a:pt x="228" y="338"/>
                                </a:lnTo>
                                <a:lnTo>
                                  <a:pt x="274" y="377"/>
                                </a:lnTo>
                                <a:lnTo>
                                  <a:pt x="335" y="390"/>
                                </a:lnTo>
                                <a:lnTo>
                                  <a:pt x="359" y="389"/>
                                </a:lnTo>
                                <a:lnTo>
                                  <a:pt x="425" y="370"/>
                                </a:lnTo>
                                <a:lnTo>
                                  <a:pt x="478" y="333"/>
                                </a:lnTo>
                                <a:lnTo>
                                  <a:pt x="507" y="296"/>
                                </a:lnTo>
                                <a:lnTo>
                                  <a:pt x="358" y="296"/>
                                </a:lnTo>
                                <a:lnTo>
                                  <a:pt x="332" y="295"/>
                                </a:lnTo>
                                <a:lnTo>
                                  <a:pt x="310" y="291"/>
                                </a:lnTo>
                                <a:lnTo>
                                  <a:pt x="292" y="284"/>
                                </a:lnTo>
                                <a:lnTo>
                                  <a:pt x="277" y="275"/>
                                </a:lnTo>
                                <a:close/>
                              </a:path>
                            </a:pathLst>
                          </a:custGeom>
                          <a:solidFill>
                            <a:srgbClr val="FA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2118" y="759"/>
                            <a:ext cx="536" cy="395"/>
                          </a:xfrm>
                          <a:custGeom>
                            <a:avLst/>
                            <a:gdLst>
                              <a:gd name="T0" fmla="+- 0 2624 2118"/>
                              <a:gd name="T1" fmla="*/ T0 w 536"/>
                              <a:gd name="T2" fmla="+- 0 852 759"/>
                              <a:gd name="T3" fmla="*/ 852 h 395"/>
                              <a:gd name="T4" fmla="+- 0 2449 2118"/>
                              <a:gd name="T5" fmla="*/ T4 w 536"/>
                              <a:gd name="T6" fmla="+- 0 852 759"/>
                              <a:gd name="T7" fmla="*/ 852 h 395"/>
                              <a:gd name="T8" fmla="+- 0 2474 2118"/>
                              <a:gd name="T9" fmla="*/ T8 w 536"/>
                              <a:gd name="T10" fmla="+- 0 854 759"/>
                              <a:gd name="T11" fmla="*/ 854 h 395"/>
                              <a:gd name="T12" fmla="+- 0 2496 2118"/>
                              <a:gd name="T13" fmla="*/ T12 w 536"/>
                              <a:gd name="T14" fmla="+- 0 860 759"/>
                              <a:gd name="T15" fmla="*/ 860 h 395"/>
                              <a:gd name="T16" fmla="+- 0 2545 2118"/>
                              <a:gd name="T17" fmla="*/ T16 w 536"/>
                              <a:gd name="T18" fmla="+- 0 901 759"/>
                              <a:gd name="T19" fmla="*/ 901 h 395"/>
                              <a:gd name="T20" fmla="+- 0 2559 2118"/>
                              <a:gd name="T21" fmla="*/ T20 w 536"/>
                              <a:gd name="T22" fmla="+- 0 940 759"/>
                              <a:gd name="T23" fmla="*/ 940 h 395"/>
                              <a:gd name="T24" fmla="+- 0 2558 2118"/>
                              <a:gd name="T25" fmla="*/ T24 w 536"/>
                              <a:gd name="T26" fmla="+- 0 966 759"/>
                              <a:gd name="T27" fmla="*/ 966 h 395"/>
                              <a:gd name="T28" fmla="+- 0 2530 2118"/>
                              <a:gd name="T29" fmla="*/ T28 w 536"/>
                              <a:gd name="T30" fmla="+- 0 1026 759"/>
                              <a:gd name="T31" fmla="*/ 1026 h 395"/>
                              <a:gd name="T32" fmla="+- 0 2476 2118"/>
                              <a:gd name="T33" fmla="*/ T32 w 536"/>
                              <a:gd name="T34" fmla="+- 0 1055 759"/>
                              <a:gd name="T35" fmla="*/ 1055 h 395"/>
                              <a:gd name="T36" fmla="+- 0 2625 2118"/>
                              <a:gd name="T37" fmla="*/ T36 w 536"/>
                              <a:gd name="T38" fmla="+- 0 1055 759"/>
                              <a:gd name="T39" fmla="*/ 1055 h 395"/>
                              <a:gd name="T40" fmla="+- 0 2652 2118"/>
                              <a:gd name="T41" fmla="*/ T40 w 536"/>
                              <a:gd name="T42" fmla="+- 0 978 759"/>
                              <a:gd name="T43" fmla="*/ 978 h 395"/>
                              <a:gd name="T44" fmla="+- 0 2653 2118"/>
                              <a:gd name="T45" fmla="*/ T44 w 536"/>
                              <a:gd name="T46" fmla="+- 0 956 759"/>
                              <a:gd name="T47" fmla="*/ 956 h 395"/>
                              <a:gd name="T48" fmla="+- 0 2652 2118"/>
                              <a:gd name="T49" fmla="*/ T48 w 536"/>
                              <a:gd name="T50" fmla="+- 0 932 759"/>
                              <a:gd name="T51" fmla="*/ 932 h 395"/>
                              <a:gd name="T52" fmla="+- 0 2648 2118"/>
                              <a:gd name="T53" fmla="*/ T52 w 536"/>
                              <a:gd name="T54" fmla="+- 0 910 759"/>
                              <a:gd name="T55" fmla="*/ 910 h 395"/>
                              <a:gd name="T56" fmla="+- 0 2641 2118"/>
                              <a:gd name="T57" fmla="*/ T56 w 536"/>
                              <a:gd name="T58" fmla="+- 0 888 759"/>
                              <a:gd name="T59" fmla="*/ 888 h 395"/>
                              <a:gd name="T60" fmla="+- 0 2633 2118"/>
                              <a:gd name="T61" fmla="*/ T60 w 536"/>
                              <a:gd name="T62" fmla="+- 0 868 759"/>
                              <a:gd name="T63" fmla="*/ 868 h 395"/>
                              <a:gd name="T64" fmla="+- 0 2624 2118"/>
                              <a:gd name="T65" fmla="*/ T64 w 536"/>
                              <a:gd name="T66" fmla="+- 0 852 759"/>
                              <a:gd name="T67" fmla="*/ 852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36" h="395">
                                <a:moveTo>
                                  <a:pt x="506" y="93"/>
                                </a:moveTo>
                                <a:lnTo>
                                  <a:pt x="331" y="93"/>
                                </a:lnTo>
                                <a:lnTo>
                                  <a:pt x="356" y="95"/>
                                </a:lnTo>
                                <a:lnTo>
                                  <a:pt x="378" y="101"/>
                                </a:lnTo>
                                <a:lnTo>
                                  <a:pt x="427" y="142"/>
                                </a:lnTo>
                                <a:lnTo>
                                  <a:pt x="441" y="181"/>
                                </a:lnTo>
                                <a:lnTo>
                                  <a:pt x="440" y="207"/>
                                </a:lnTo>
                                <a:lnTo>
                                  <a:pt x="412" y="267"/>
                                </a:lnTo>
                                <a:lnTo>
                                  <a:pt x="358" y="296"/>
                                </a:lnTo>
                                <a:lnTo>
                                  <a:pt x="507" y="296"/>
                                </a:lnTo>
                                <a:lnTo>
                                  <a:pt x="534" y="219"/>
                                </a:lnTo>
                                <a:lnTo>
                                  <a:pt x="535" y="197"/>
                                </a:lnTo>
                                <a:lnTo>
                                  <a:pt x="534" y="173"/>
                                </a:lnTo>
                                <a:lnTo>
                                  <a:pt x="530" y="151"/>
                                </a:lnTo>
                                <a:lnTo>
                                  <a:pt x="523" y="129"/>
                                </a:lnTo>
                                <a:lnTo>
                                  <a:pt x="515" y="109"/>
                                </a:lnTo>
                                <a:lnTo>
                                  <a:pt x="506" y="93"/>
                                </a:lnTo>
                                <a:close/>
                              </a:path>
                            </a:pathLst>
                          </a:custGeom>
                          <a:solidFill>
                            <a:srgbClr val="FA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
                      <wpg:cNvGrpSpPr>
                        <a:grpSpLocks/>
                      </wpg:cNvGrpSpPr>
                      <wpg:grpSpPr bwMode="auto">
                        <a:xfrm>
                          <a:off x="1803" y="743"/>
                          <a:ext cx="536" cy="395"/>
                          <a:chOff x="1803" y="743"/>
                          <a:chExt cx="536" cy="395"/>
                        </a:xfrm>
                      </wpg:grpSpPr>
                      <wps:wsp>
                        <wps:cNvPr id="23" name="Freeform 8"/>
                        <wps:cNvSpPr>
                          <a:spLocks/>
                        </wps:cNvSpPr>
                        <wps:spPr bwMode="auto">
                          <a:xfrm>
                            <a:off x="1803" y="743"/>
                            <a:ext cx="536" cy="395"/>
                          </a:xfrm>
                          <a:custGeom>
                            <a:avLst/>
                            <a:gdLst>
                              <a:gd name="T0" fmla="+- 0 2004 1803"/>
                              <a:gd name="T1" fmla="*/ T0 w 536"/>
                              <a:gd name="T2" fmla="+- 0 748 743"/>
                              <a:gd name="T3" fmla="*/ 748 h 395"/>
                              <a:gd name="T4" fmla="+- 0 1935 1803"/>
                              <a:gd name="T5" fmla="*/ T4 w 536"/>
                              <a:gd name="T6" fmla="+- 0 760 743"/>
                              <a:gd name="T7" fmla="*/ 760 h 395"/>
                              <a:gd name="T8" fmla="+- 0 1877 1803"/>
                              <a:gd name="T9" fmla="*/ T8 w 536"/>
                              <a:gd name="T10" fmla="+- 0 791 743"/>
                              <a:gd name="T11" fmla="*/ 791 h 395"/>
                              <a:gd name="T12" fmla="+- 0 1834 1803"/>
                              <a:gd name="T13" fmla="*/ T12 w 536"/>
                              <a:gd name="T14" fmla="+- 0 838 743"/>
                              <a:gd name="T15" fmla="*/ 838 h 395"/>
                              <a:gd name="T16" fmla="+- 0 1809 1803"/>
                              <a:gd name="T17" fmla="*/ T16 w 536"/>
                              <a:gd name="T18" fmla="+- 0 897 743"/>
                              <a:gd name="T19" fmla="*/ 897 h 395"/>
                              <a:gd name="T20" fmla="+- 0 1803 1803"/>
                              <a:gd name="T21" fmla="*/ T20 w 536"/>
                              <a:gd name="T22" fmla="+- 0 941 743"/>
                              <a:gd name="T23" fmla="*/ 941 h 395"/>
                              <a:gd name="T24" fmla="+- 0 1805 1803"/>
                              <a:gd name="T25" fmla="*/ T24 w 536"/>
                              <a:gd name="T26" fmla="+- 0 965 743"/>
                              <a:gd name="T27" fmla="*/ 965 h 395"/>
                              <a:gd name="T28" fmla="+- 0 1824 1803"/>
                              <a:gd name="T29" fmla="*/ T28 w 536"/>
                              <a:gd name="T30" fmla="+- 0 1029 743"/>
                              <a:gd name="T31" fmla="*/ 1029 h 395"/>
                              <a:gd name="T32" fmla="+- 0 1862 1803"/>
                              <a:gd name="T33" fmla="*/ T32 w 536"/>
                              <a:gd name="T34" fmla="+- 0 1082 743"/>
                              <a:gd name="T35" fmla="*/ 1082 h 395"/>
                              <a:gd name="T36" fmla="+- 0 1914 1803"/>
                              <a:gd name="T37" fmla="*/ T36 w 536"/>
                              <a:gd name="T38" fmla="+- 0 1119 743"/>
                              <a:gd name="T39" fmla="*/ 1119 h 395"/>
                              <a:gd name="T40" fmla="+- 0 1977 1803"/>
                              <a:gd name="T41" fmla="*/ T40 w 536"/>
                              <a:gd name="T42" fmla="+- 0 1137 743"/>
                              <a:gd name="T43" fmla="*/ 1137 h 395"/>
                              <a:gd name="T44" fmla="+- 0 2000 1803"/>
                              <a:gd name="T45" fmla="*/ T44 w 536"/>
                              <a:gd name="T46" fmla="+- 0 1138 743"/>
                              <a:gd name="T47" fmla="*/ 1138 h 395"/>
                              <a:gd name="T48" fmla="+- 0 2032 1803"/>
                              <a:gd name="T49" fmla="*/ T48 w 536"/>
                              <a:gd name="T50" fmla="+- 0 1135 743"/>
                              <a:gd name="T51" fmla="*/ 1135 h 395"/>
                              <a:gd name="T52" fmla="+- 0 2107 1803"/>
                              <a:gd name="T53" fmla="*/ T52 w 536"/>
                              <a:gd name="T54" fmla="+- 0 1104 743"/>
                              <a:gd name="T55" fmla="*/ 1104 h 395"/>
                              <a:gd name="T56" fmla="+- 0 2154 1803"/>
                              <a:gd name="T57" fmla="*/ T56 w 536"/>
                              <a:gd name="T58" fmla="+- 0 1049 743"/>
                              <a:gd name="T59" fmla="*/ 1049 h 395"/>
                              <a:gd name="T60" fmla="+- 0 2156 1803"/>
                              <a:gd name="T61" fmla="*/ T60 w 536"/>
                              <a:gd name="T62" fmla="+- 0 1045 743"/>
                              <a:gd name="T63" fmla="*/ 1045 h 395"/>
                              <a:gd name="T64" fmla="+- 0 2007 1803"/>
                              <a:gd name="T65" fmla="*/ T64 w 536"/>
                              <a:gd name="T66" fmla="+- 0 1045 743"/>
                              <a:gd name="T67" fmla="*/ 1045 h 395"/>
                              <a:gd name="T68" fmla="+- 0 1983 1803"/>
                              <a:gd name="T69" fmla="*/ T68 w 536"/>
                              <a:gd name="T70" fmla="+- 0 1043 743"/>
                              <a:gd name="T71" fmla="*/ 1043 h 395"/>
                              <a:gd name="T72" fmla="+- 0 1925 1803"/>
                              <a:gd name="T73" fmla="*/ T72 w 536"/>
                              <a:gd name="T74" fmla="+- 0 1013 743"/>
                              <a:gd name="T75" fmla="*/ 1013 h 395"/>
                              <a:gd name="T76" fmla="+- 0 1898 1803"/>
                              <a:gd name="T77" fmla="*/ T76 w 536"/>
                              <a:gd name="T78" fmla="+- 0 957 743"/>
                              <a:gd name="T79" fmla="*/ 957 h 395"/>
                              <a:gd name="T80" fmla="+- 0 1899 1803"/>
                              <a:gd name="T81" fmla="*/ T80 w 536"/>
                              <a:gd name="T82" fmla="+- 0 931 743"/>
                              <a:gd name="T83" fmla="*/ 931 h 395"/>
                              <a:gd name="T84" fmla="+- 0 1927 1803"/>
                              <a:gd name="T85" fmla="*/ T84 w 536"/>
                              <a:gd name="T86" fmla="+- 0 871 743"/>
                              <a:gd name="T87" fmla="*/ 871 h 395"/>
                              <a:gd name="T88" fmla="+- 0 1981 1803"/>
                              <a:gd name="T89" fmla="*/ T88 w 536"/>
                              <a:gd name="T90" fmla="+- 0 842 743"/>
                              <a:gd name="T91" fmla="*/ 842 h 395"/>
                              <a:gd name="T92" fmla="+- 0 2080 1803"/>
                              <a:gd name="T93" fmla="*/ T92 w 536"/>
                              <a:gd name="T94" fmla="+- 0 842 743"/>
                              <a:gd name="T95" fmla="*/ 842 h 395"/>
                              <a:gd name="T96" fmla="+- 0 2087 1803"/>
                              <a:gd name="T97" fmla="*/ T96 w 536"/>
                              <a:gd name="T98" fmla="+- 0 833 743"/>
                              <a:gd name="T99" fmla="*/ 833 h 395"/>
                              <a:gd name="T100" fmla="+- 0 2099 1803"/>
                              <a:gd name="T101" fmla="*/ T100 w 536"/>
                              <a:gd name="T102" fmla="+- 0 817 743"/>
                              <a:gd name="T103" fmla="*/ 817 h 395"/>
                              <a:gd name="T104" fmla="+- 0 2111 1803"/>
                              <a:gd name="T105" fmla="*/ T104 w 536"/>
                              <a:gd name="T106" fmla="+- 0 800 743"/>
                              <a:gd name="T107" fmla="*/ 800 h 395"/>
                              <a:gd name="T108" fmla="+- 0 2098 1803"/>
                              <a:gd name="T109" fmla="*/ T108 w 536"/>
                              <a:gd name="T110" fmla="+- 0 784 743"/>
                              <a:gd name="T111" fmla="*/ 784 h 395"/>
                              <a:gd name="T112" fmla="+- 0 2082 1803"/>
                              <a:gd name="T113" fmla="*/ T112 w 536"/>
                              <a:gd name="T114" fmla="+- 0 771 743"/>
                              <a:gd name="T115" fmla="*/ 771 h 395"/>
                              <a:gd name="T116" fmla="+- 0 2065 1803"/>
                              <a:gd name="T117" fmla="*/ T116 w 536"/>
                              <a:gd name="T118" fmla="+- 0 761 743"/>
                              <a:gd name="T119" fmla="*/ 761 h 395"/>
                              <a:gd name="T120" fmla="+- 0 2045 1803"/>
                              <a:gd name="T121" fmla="*/ T120 w 536"/>
                              <a:gd name="T122" fmla="+- 0 754 743"/>
                              <a:gd name="T123" fmla="*/ 754 h 395"/>
                              <a:gd name="T124" fmla="+- 0 2025 1803"/>
                              <a:gd name="T125" fmla="*/ T124 w 536"/>
                              <a:gd name="T126" fmla="+- 0 749 743"/>
                              <a:gd name="T127" fmla="*/ 749 h 395"/>
                              <a:gd name="T128" fmla="+- 0 2004 1803"/>
                              <a:gd name="T129" fmla="*/ T128 w 536"/>
                              <a:gd name="T130" fmla="+- 0 748 743"/>
                              <a:gd name="T131" fmla="*/ 748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36" h="395">
                                <a:moveTo>
                                  <a:pt x="201" y="5"/>
                                </a:moveTo>
                                <a:lnTo>
                                  <a:pt x="132" y="17"/>
                                </a:lnTo>
                                <a:lnTo>
                                  <a:pt x="74" y="48"/>
                                </a:lnTo>
                                <a:lnTo>
                                  <a:pt x="31" y="95"/>
                                </a:lnTo>
                                <a:lnTo>
                                  <a:pt x="6" y="154"/>
                                </a:lnTo>
                                <a:lnTo>
                                  <a:pt x="0" y="198"/>
                                </a:lnTo>
                                <a:lnTo>
                                  <a:pt x="2" y="222"/>
                                </a:lnTo>
                                <a:lnTo>
                                  <a:pt x="21" y="286"/>
                                </a:lnTo>
                                <a:lnTo>
                                  <a:pt x="59" y="339"/>
                                </a:lnTo>
                                <a:lnTo>
                                  <a:pt x="111" y="376"/>
                                </a:lnTo>
                                <a:lnTo>
                                  <a:pt x="174" y="394"/>
                                </a:lnTo>
                                <a:lnTo>
                                  <a:pt x="197" y="395"/>
                                </a:lnTo>
                                <a:lnTo>
                                  <a:pt x="229" y="392"/>
                                </a:lnTo>
                                <a:lnTo>
                                  <a:pt x="304" y="361"/>
                                </a:lnTo>
                                <a:lnTo>
                                  <a:pt x="351" y="306"/>
                                </a:lnTo>
                                <a:lnTo>
                                  <a:pt x="353" y="302"/>
                                </a:lnTo>
                                <a:lnTo>
                                  <a:pt x="204" y="302"/>
                                </a:lnTo>
                                <a:lnTo>
                                  <a:pt x="180" y="300"/>
                                </a:lnTo>
                                <a:lnTo>
                                  <a:pt x="122" y="270"/>
                                </a:lnTo>
                                <a:lnTo>
                                  <a:pt x="95" y="214"/>
                                </a:lnTo>
                                <a:lnTo>
                                  <a:pt x="96" y="188"/>
                                </a:lnTo>
                                <a:lnTo>
                                  <a:pt x="124" y="128"/>
                                </a:lnTo>
                                <a:lnTo>
                                  <a:pt x="178" y="99"/>
                                </a:lnTo>
                                <a:lnTo>
                                  <a:pt x="277" y="99"/>
                                </a:lnTo>
                                <a:lnTo>
                                  <a:pt x="284" y="90"/>
                                </a:lnTo>
                                <a:lnTo>
                                  <a:pt x="296" y="74"/>
                                </a:lnTo>
                                <a:lnTo>
                                  <a:pt x="308" y="57"/>
                                </a:lnTo>
                                <a:lnTo>
                                  <a:pt x="295" y="41"/>
                                </a:lnTo>
                                <a:lnTo>
                                  <a:pt x="279" y="28"/>
                                </a:lnTo>
                                <a:lnTo>
                                  <a:pt x="262" y="18"/>
                                </a:lnTo>
                                <a:lnTo>
                                  <a:pt x="242" y="11"/>
                                </a:lnTo>
                                <a:lnTo>
                                  <a:pt x="222" y="6"/>
                                </a:lnTo>
                                <a:lnTo>
                                  <a:pt x="201" y="5"/>
                                </a:lnTo>
                                <a:close/>
                              </a:path>
                            </a:pathLst>
                          </a:custGeom>
                          <a:solidFill>
                            <a:srgbClr val="00B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1803" y="743"/>
                            <a:ext cx="536" cy="395"/>
                          </a:xfrm>
                          <a:custGeom>
                            <a:avLst/>
                            <a:gdLst>
                              <a:gd name="T0" fmla="+- 0 2301 1803"/>
                              <a:gd name="T1" fmla="*/ T0 w 536"/>
                              <a:gd name="T2" fmla="+- 0 743 743"/>
                              <a:gd name="T3" fmla="*/ 743 h 395"/>
                              <a:gd name="T4" fmla="+- 0 2236 1803"/>
                              <a:gd name="T5" fmla="*/ T4 w 536"/>
                              <a:gd name="T6" fmla="+- 0 752 743"/>
                              <a:gd name="T7" fmla="*/ 752 h 395"/>
                              <a:gd name="T8" fmla="+- 0 2173 1803"/>
                              <a:gd name="T9" fmla="*/ T8 w 536"/>
                              <a:gd name="T10" fmla="+- 0 789 743"/>
                              <a:gd name="T11" fmla="*/ 789 h 395"/>
                              <a:gd name="T12" fmla="+- 0 2139 1803"/>
                              <a:gd name="T13" fmla="*/ T12 w 536"/>
                              <a:gd name="T14" fmla="+- 0 839 743"/>
                              <a:gd name="T15" fmla="*/ 839 h 395"/>
                              <a:gd name="T16" fmla="+- 0 2110 1803"/>
                              <a:gd name="T17" fmla="*/ T16 w 536"/>
                              <a:gd name="T18" fmla="+- 0 910 743"/>
                              <a:gd name="T19" fmla="*/ 910 h 395"/>
                              <a:gd name="T20" fmla="+- 0 2101 1803"/>
                              <a:gd name="T21" fmla="*/ T20 w 536"/>
                              <a:gd name="T22" fmla="+- 0 939 743"/>
                              <a:gd name="T23" fmla="*/ 939 h 395"/>
                              <a:gd name="T24" fmla="+- 0 2094 1803"/>
                              <a:gd name="T25" fmla="*/ T24 w 536"/>
                              <a:gd name="T26" fmla="+- 0 962 743"/>
                              <a:gd name="T27" fmla="*/ 962 h 395"/>
                              <a:gd name="T28" fmla="+- 0 2061 1803"/>
                              <a:gd name="T29" fmla="*/ T28 w 536"/>
                              <a:gd name="T30" fmla="+- 0 1018 743"/>
                              <a:gd name="T31" fmla="*/ 1018 h 395"/>
                              <a:gd name="T32" fmla="+- 0 2007 1803"/>
                              <a:gd name="T33" fmla="*/ T32 w 536"/>
                              <a:gd name="T34" fmla="+- 0 1045 743"/>
                              <a:gd name="T35" fmla="*/ 1045 h 395"/>
                              <a:gd name="T36" fmla="+- 0 2156 1803"/>
                              <a:gd name="T37" fmla="*/ T36 w 536"/>
                              <a:gd name="T38" fmla="+- 0 1045 743"/>
                              <a:gd name="T39" fmla="*/ 1045 h 395"/>
                              <a:gd name="T40" fmla="+- 0 2180 1803"/>
                              <a:gd name="T41" fmla="*/ T40 w 536"/>
                              <a:gd name="T42" fmla="+- 0 988 743"/>
                              <a:gd name="T43" fmla="*/ 988 h 395"/>
                              <a:gd name="T44" fmla="+- 0 2195 1803"/>
                              <a:gd name="T45" fmla="*/ T44 w 536"/>
                              <a:gd name="T46" fmla="+- 0 925 743"/>
                              <a:gd name="T47" fmla="*/ 925 h 395"/>
                              <a:gd name="T48" fmla="+- 0 2196 1803"/>
                              <a:gd name="T49" fmla="*/ T48 w 536"/>
                              <a:gd name="T50" fmla="+- 0 919 743"/>
                              <a:gd name="T51" fmla="*/ 919 h 395"/>
                              <a:gd name="T52" fmla="+- 0 2220 1803"/>
                              <a:gd name="T53" fmla="*/ T52 w 536"/>
                              <a:gd name="T54" fmla="+- 0 847 743"/>
                              <a:gd name="T55" fmla="*/ 847 h 395"/>
                              <a:gd name="T56" fmla="+- 0 2255 1803"/>
                              <a:gd name="T57" fmla="*/ T56 w 536"/>
                              <a:gd name="T58" fmla="+- 0 796 743"/>
                              <a:gd name="T59" fmla="*/ 796 h 395"/>
                              <a:gd name="T60" fmla="+- 0 2320 1803"/>
                              <a:gd name="T61" fmla="*/ T60 w 536"/>
                              <a:gd name="T62" fmla="+- 0 756 743"/>
                              <a:gd name="T63" fmla="*/ 756 h 395"/>
                              <a:gd name="T64" fmla="+- 0 2339 1803"/>
                              <a:gd name="T65" fmla="*/ T64 w 536"/>
                              <a:gd name="T66" fmla="+- 0 750 743"/>
                              <a:gd name="T67" fmla="*/ 750 h 395"/>
                              <a:gd name="T68" fmla="+- 0 2322 1803"/>
                              <a:gd name="T69" fmla="*/ T68 w 536"/>
                              <a:gd name="T70" fmla="+- 0 745 743"/>
                              <a:gd name="T71" fmla="*/ 745 h 395"/>
                              <a:gd name="T72" fmla="+- 0 2301 1803"/>
                              <a:gd name="T73" fmla="*/ T72 w 536"/>
                              <a:gd name="T74" fmla="+- 0 743 743"/>
                              <a:gd name="T75" fmla="*/ 743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36" h="395">
                                <a:moveTo>
                                  <a:pt x="498" y="0"/>
                                </a:moveTo>
                                <a:lnTo>
                                  <a:pt x="433" y="9"/>
                                </a:lnTo>
                                <a:lnTo>
                                  <a:pt x="370" y="46"/>
                                </a:lnTo>
                                <a:lnTo>
                                  <a:pt x="336" y="96"/>
                                </a:lnTo>
                                <a:lnTo>
                                  <a:pt x="307" y="167"/>
                                </a:lnTo>
                                <a:lnTo>
                                  <a:pt x="298" y="196"/>
                                </a:lnTo>
                                <a:lnTo>
                                  <a:pt x="291" y="219"/>
                                </a:lnTo>
                                <a:lnTo>
                                  <a:pt x="258" y="275"/>
                                </a:lnTo>
                                <a:lnTo>
                                  <a:pt x="204" y="302"/>
                                </a:lnTo>
                                <a:lnTo>
                                  <a:pt x="353" y="302"/>
                                </a:lnTo>
                                <a:lnTo>
                                  <a:pt x="377" y="245"/>
                                </a:lnTo>
                                <a:lnTo>
                                  <a:pt x="392" y="182"/>
                                </a:lnTo>
                                <a:lnTo>
                                  <a:pt x="393" y="176"/>
                                </a:lnTo>
                                <a:lnTo>
                                  <a:pt x="417" y="104"/>
                                </a:lnTo>
                                <a:lnTo>
                                  <a:pt x="452" y="53"/>
                                </a:lnTo>
                                <a:lnTo>
                                  <a:pt x="517" y="13"/>
                                </a:lnTo>
                                <a:lnTo>
                                  <a:pt x="536" y="7"/>
                                </a:lnTo>
                                <a:lnTo>
                                  <a:pt x="519" y="2"/>
                                </a:lnTo>
                                <a:lnTo>
                                  <a:pt x="498" y="0"/>
                                </a:lnTo>
                                <a:close/>
                              </a:path>
                            </a:pathLst>
                          </a:custGeom>
                          <a:solidFill>
                            <a:srgbClr val="00B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
                        <wps:cNvSpPr>
                          <a:spLocks/>
                        </wps:cNvSpPr>
                        <wps:spPr bwMode="auto">
                          <a:xfrm>
                            <a:off x="1803" y="743"/>
                            <a:ext cx="536" cy="395"/>
                          </a:xfrm>
                          <a:custGeom>
                            <a:avLst/>
                            <a:gdLst>
                              <a:gd name="T0" fmla="+- 0 2080 1803"/>
                              <a:gd name="T1" fmla="*/ T0 w 536"/>
                              <a:gd name="T2" fmla="+- 0 842 743"/>
                              <a:gd name="T3" fmla="*/ 842 h 395"/>
                              <a:gd name="T4" fmla="+- 0 1981 1803"/>
                              <a:gd name="T5" fmla="*/ T4 w 536"/>
                              <a:gd name="T6" fmla="+- 0 842 743"/>
                              <a:gd name="T7" fmla="*/ 842 h 395"/>
                              <a:gd name="T8" fmla="+- 0 2007 1803"/>
                              <a:gd name="T9" fmla="*/ T8 w 536"/>
                              <a:gd name="T10" fmla="+- 0 843 743"/>
                              <a:gd name="T11" fmla="*/ 843 h 395"/>
                              <a:gd name="T12" fmla="+- 0 2029 1803"/>
                              <a:gd name="T13" fmla="*/ T12 w 536"/>
                              <a:gd name="T14" fmla="+- 0 847 743"/>
                              <a:gd name="T15" fmla="*/ 847 h 395"/>
                              <a:gd name="T16" fmla="+- 0 2047 1803"/>
                              <a:gd name="T17" fmla="*/ T16 w 536"/>
                              <a:gd name="T18" fmla="+- 0 854 743"/>
                              <a:gd name="T19" fmla="*/ 854 h 395"/>
                              <a:gd name="T20" fmla="+- 0 2062 1803"/>
                              <a:gd name="T21" fmla="*/ T20 w 536"/>
                              <a:gd name="T22" fmla="+- 0 863 743"/>
                              <a:gd name="T23" fmla="*/ 863 h 395"/>
                              <a:gd name="T24" fmla="+- 0 2075 1803"/>
                              <a:gd name="T25" fmla="*/ T24 w 536"/>
                              <a:gd name="T26" fmla="+- 0 849 743"/>
                              <a:gd name="T27" fmla="*/ 849 h 395"/>
                              <a:gd name="T28" fmla="+- 0 2080 1803"/>
                              <a:gd name="T29" fmla="*/ T28 w 536"/>
                              <a:gd name="T30" fmla="+- 0 842 743"/>
                              <a:gd name="T31" fmla="*/ 842 h 3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6" h="395">
                                <a:moveTo>
                                  <a:pt x="277" y="99"/>
                                </a:moveTo>
                                <a:lnTo>
                                  <a:pt x="178" y="99"/>
                                </a:lnTo>
                                <a:lnTo>
                                  <a:pt x="204" y="100"/>
                                </a:lnTo>
                                <a:lnTo>
                                  <a:pt x="226" y="104"/>
                                </a:lnTo>
                                <a:lnTo>
                                  <a:pt x="244" y="111"/>
                                </a:lnTo>
                                <a:lnTo>
                                  <a:pt x="259" y="120"/>
                                </a:lnTo>
                                <a:lnTo>
                                  <a:pt x="272" y="106"/>
                                </a:lnTo>
                                <a:lnTo>
                                  <a:pt x="277" y="99"/>
                                </a:lnTo>
                                <a:close/>
                              </a:path>
                            </a:pathLst>
                          </a:custGeom>
                          <a:solidFill>
                            <a:srgbClr val="00B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2F8C9" id="Group 4" o:spid="_x0000_s1026" style="position:absolute;margin-left:89.65pt;margin-top:36.65pt;width:43.5pt;height:21.5pt;z-index:-251657216;mso-position-horizontal-relative:page;mso-position-vertical-relative:page" coordorigin="1793,733" coordsize="870,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">
              <v:group id="Group 9" o:spid="_x0000_s1027" style="position:absolute;left:2118;top:759;width:536;height:395" coordorigin="2118,759"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12" o:spid="_x0000_s1028" style="position:absolute;left:2118;top:759;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" path="m339,l279,10,214,51r-39,58l154,168r-10,45l143,219r-24,72l83,342,19,382,,388r17,5l38,395r24,-1l83,391r69,-30l200,299r29,-71l237,199r8,-23l278,120,331,93r175,l504,90,461,42,405,11,362,1,339,xe" fillcolor="#fae300" stroked="f">
                  <v:path arrowok="t" o:connecttype="custom" o:connectlocs="339,759;279,769;214,810;175,868;154,927;144,972;143,978;119,1050;83,1101;19,1141;0,1147;17,1152;38,1154;62,1153;83,1150;152,1120;200,1058;229,987;237,958;245,935;278,879;331,852;506,852;504,849;461,801;405,770;362,760;339,759" o:connectangles="0,0,0,0,0,0,0,0,0,0,0,0,0,0,0,0,0,0,0,0,0,0,0,0,0,0,0,0"/>
                </v:shape>
                <v:shape id="Freeform 11" o:spid="_x0000_s1029" style="position:absolute;left:2118;top:759;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" path="m277,275r-13,14l252,305r-12,16l228,338r46,39l335,390r24,-1l425,370r53,-37l507,296r-149,l332,295r-22,-4l292,284r-15,-9xe" fillcolor="#fae300" stroked="f">
                  <v:path arrowok="t" o:connecttype="custom" o:connectlocs="277,1034;264,1048;252,1064;240,1080;228,1097;274,1136;335,1149;359,1148;425,1129;478,1092;507,1055;358,1055;332,1054;310,1050;292,1043;277,1034" o:connectangles="0,0,0,0,0,0,0,0,0,0,0,0,0,0,0,0"/>
                </v:shape>
                <v:shape id="Freeform 10" o:spid="_x0000_s1030" style="position:absolute;left:2118;top:759;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" path="m506,93r-175,l356,95r22,6l427,142r14,39l440,207r-28,60l358,296r149,l534,219r1,-22l534,173r-4,-22l523,129r-8,-20l506,93xe" fillcolor="#fae300" stroked="f">
                  <v:path arrowok="t" o:connecttype="custom" o:connectlocs="506,852;331,852;356,854;378,860;427,901;441,940;440,966;412,1026;358,1055;507,1055;534,978;535,956;534,932;530,910;523,888;515,868;506,852" o:connectangles="0,0,0,0,0,0,0,0,0,0,0,0,0,0,0,0,0"/>
                </v:shape>
              </v:group>
              <v:group id="Group 5" o:spid="_x0000_s1031" style="position:absolute;left:1803;top:743;width:536;height:395" coordorigin="1803,743"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Freeform 8" o:spid="_x0000_s1032" style="position:absolute;left:1803;top:743;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" path="m201,5l132,17,74,48,31,95,6,154,,198r2,24l21,286r38,53l111,376r63,18l197,395r32,-3l304,361r47,-55l353,302r-149,l180,300,122,270,95,214r1,-26l124,128,178,99r99,l284,90,296,74,308,57,295,41,279,28,262,18,242,11,222,6,201,5xe" fillcolor="#00b2e2" stroked="f">
                  <v:path arrowok="t" o:connecttype="custom" o:connectlocs="201,748;132,760;74,791;31,838;6,897;0,941;2,965;21,1029;59,1082;111,1119;174,1137;197,1138;229,1135;304,1104;351,1049;353,1045;204,1045;180,1043;122,1013;95,957;96,931;124,871;178,842;277,842;284,833;296,817;308,800;295,784;279,771;262,761;242,754;222,749;201,748" o:connectangles="0,0,0,0,0,0,0,0,0,0,0,0,0,0,0,0,0,0,0,0,0,0,0,0,0,0,0,0,0,0,0,0,0"/>
                </v:shape>
                <v:shape id="Freeform 7" o:spid="_x0000_s1033" style="position:absolute;left:1803;top:743;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" path="m498,l433,9,370,46,336,96r-29,71l298,196r-7,23l258,275r-54,27l353,302r24,-57l392,182r1,-6l417,104,452,53,517,13,536,7,519,2,498,xe" fillcolor="#00b2e2" stroked="f">
                  <v:path arrowok="t" o:connecttype="custom" o:connectlocs="498,743;433,752;370,789;336,839;307,910;298,939;291,962;258,1018;204,1045;353,1045;377,988;392,925;393,919;417,847;452,796;517,756;536,750;519,745;498,743" o:connectangles="0,0,0,0,0,0,0,0,0,0,0,0,0,0,0,0,0,0,0"/>
                </v:shape>
                <v:shape id="Freeform 6" o:spid="_x0000_s1034" style="position:absolute;left:1803;top:743;width:536;height:395;visibility:visible;mso-wrap-style:square;v-text-anchor:top" coordsize="536,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" path="m277,99r-99,l204,100r22,4l244,111r15,9l272,106r5,-7xe" fillcolor="#00b2e2" stroked="f">
                  <v:path arrowok="t" o:connecttype="custom" o:connectlocs="277,842;178,842;204,843;226,847;244,854;259,863;272,849;277,842" o:connectangles="0,0,0,0,0,0,0,0"/>
                </v:shape>
              </v:group>
              <w10:wrap anchorx="page" anchory="page"/>
            </v:group>
          </w:pict>
        </mc:Fallback>
      </mc:AlternateContent>
    </w:r>
  </w:p>
  <w:p w14:paraId="4BB523D0" w14:textId="77777777" w:rsidR="00872A60" w:rsidRPr="00876DA0" w:rsidRDefault="00872A60" w:rsidP="00872A60">
    <w:pPr>
      <w:shd w:val="clear" w:color="auto" w:fill="FFFFFF"/>
      <w:ind w:left="4320"/>
      <w:jc w:val="right"/>
      <w:rPr>
        <w:rFonts w:ascii="Arial" w:eastAsia="Times New Roman" w:hAnsi="Arial" w:cs="Arial"/>
        <w:color w:val="646464"/>
      </w:rPr>
    </w:pPr>
    <w:r w:rsidRPr="00B14F5B">
      <w:rPr>
        <w:noProof/>
      </w:rPr>
      <mc:AlternateContent>
        <mc:Choice Requires="wpg">
          <w:drawing>
            <wp:anchor distT="0" distB="0" distL="114300" distR="114300" simplePos="0" relativeHeight="251658240" behindDoc="0" locked="0" layoutInCell="1" allowOverlap="1" wp14:anchorId="5944AA7E" wp14:editId="3A4D96F0">
              <wp:simplePos x="0" y="0"/>
              <wp:positionH relativeFrom="page">
                <wp:posOffset>685800</wp:posOffset>
              </wp:positionH>
              <wp:positionV relativeFrom="page">
                <wp:posOffset>800100</wp:posOffset>
              </wp:positionV>
              <wp:extent cx="1372870" cy="480060"/>
              <wp:effectExtent l="0" t="0" r="0" b="254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480060"/>
                        <a:chOff x="1135" y="1258"/>
                        <a:chExt cx="2163" cy="756"/>
                      </a:xfrm>
                    </wpg:grpSpPr>
                    <pic:pic xmlns:pic="http://schemas.openxmlformats.org/drawingml/2006/picture">
                      <pic:nvPicPr>
                        <pic:cNvPr id="27"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5" y="1258"/>
                          <a:ext cx="2079" cy="756"/>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28"/>
                      <wpg:cNvGrpSpPr>
                        <a:grpSpLocks/>
                      </wpg:cNvGrpSpPr>
                      <wpg:grpSpPr bwMode="auto">
                        <a:xfrm>
                          <a:off x="3267" y="1290"/>
                          <a:ext cx="2" cy="341"/>
                          <a:chOff x="3267" y="1290"/>
                          <a:chExt cx="2" cy="341"/>
                        </a:xfrm>
                      </wpg:grpSpPr>
                      <wps:wsp>
                        <wps:cNvPr id="29" name="Freeform 29"/>
                        <wps:cNvSpPr>
                          <a:spLocks/>
                        </wps:cNvSpPr>
                        <wps:spPr bwMode="auto">
                          <a:xfrm>
                            <a:off x="3267" y="1290"/>
                            <a:ext cx="2" cy="341"/>
                          </a:xfrm>
                          <a:custGeom>
                            <a:avLst/>
                            <a:gdLst>
                              <a:gd name="T0" fmla="+- 0 1290 1290"/>
                              <a:gd name="T1" fmla="*/ 1290 h 341"/>
                              <a:gd name="T2" fmla="+- 0 1632 1290"/>
                              <a:gd name="T3" fmla="*/ 1632 h 341"/>
                            </a:gdLst>
                            <a:ahLst/>
                            <a:cxnLst>
                              <a:cxn ang="0">
                                <a:pos x="0" y="T1"/>
                              </a:cxn>
                              <a:cxn ang="0">
                                <a:pos x="0" y="T3"/>
                              </a:cxn>
                            </a:cxnLst>
                            <a:rect l="0" t="0" r="r" b="b"/>
                            <a:pathLst>
                              <a:path h="341">
                                <a:moveTo>
                                  <a:pt x="0" y="0"/>
                                </a:moveTo>
                                <a:lnTo>
                                  <a:pt x="0" y="342"/>
                                </a:lnTo>
                              </a:path>
                            </a:pathLst>
                          </a:custGeom>
                          <a:noFill/>
                          <a:ln w="39611">
                            <a:solidFill>
                              <a:srgbClr val="CAC8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3BDA1E" id="Group 13" o:spid="_x0000_s1026" style="position:absolute;margin-left:54pt;margin-top:63pt;width:108.1pt;height:37.8pt;z-index:251658240;mso-position-horizontal-relative:page;mso-position-vertical-relative:page" coordorigin="1135,1258" coordsize="2163,7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&#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135;top:1258;width:2079;height:7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">
                <v:imagedata r:id="rId2" o:title=""/>
              </v:shape>
              <v:group id="Group 28" o:spid="_x0000_s1028" style="position:absolute;left:3267;top:1290;width:2;height:341" coordorigin="3267,1290" coordsize="2,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29" o:spid="_x0000_s1029" style="position:absolute;left:3267;top:1290;width:2;height:341;visibility:visible;mso-wrap-style:square;v-text-anchor:top" coordsize="2,3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" path="m,l,342e" filled="f" strokecolor="#cac8c7" strokeweight="1.1003mm">
                  <v:path arrowok="t" o:connecttype="custom" o:connectlocs="0,1290;0,1632" o:connectangles="0,0"/>
                </v:shape>
              </v:group>
              <w10:wrap anchorx="page" anchory="page"/>
            </v:group>
          </w:pict>
        </mc:Fallback>
      </mc:AlternateContent>
    </w:r>
    <w:r w:rsidRPr="00B14F5B">
      <w:rPr>
        <w:rFonts w:ascii="Arial" w:eastAsia="Times New Roman" w:hAnsi="Arial" w:cs="Arial"/>
        <w:color w:val="8D8D8D"/>
      </w:rPr>
      <w:t xml:space="preserve"> </w:t>
    </w:r>
  </w:p>
  <w:p w14:paraId="7F2BB79A" w14:textId="77777777" w:rsidR="00872A60" w:rsidRDefault="00872A60" w:rsidP="00872A60">
    <w:pPr>
      <w:shd w:val="clear" w:color="auto" w:fill="FFFFFF"/>
      <w:rPr>
        <w:rStyle w:val="Emphasis"/>
        <w:rFonts w:asciiTheme="majorHAnsi" w:hAnsiTheme="majorHAnsi" w:cs="Arial"/>
        <w:i w:val="0"/>
        <w:color w:val="262626" w:themeColor="text1" w:themeTint="D9"/>
      </w:rPr>
    </w:pPr>
  </w:p>
  <w:p w14:paraId="4B2F955E" w14:textId="77777777" w:rsidR="00872A60" w:rsidRDefault="00872A60" w:rsidP="00872A60">
    <w:pPr>
      <w:pStyle w:val="Header"/>
      <w:jc w:val="center"/>
      <w:rPr>
        <w:rFonts w:ascii="New Century Schoolbook" w:hAnsi="New Century Schoolbook"/>
        <w:color w:val="00B050"/>
        <w:sz w:val="44"/>
        <w:szCs w:val="44"/>
      </w:rPr>
    </w:pPr>
  </w:p>
  <w:p w14:paraId="7B820BE4" w14:textId="77777777" w:rsidR="00872A60" w:rsidRPr="00492872" w:rsidRDefault="00872A60" w:rsidP="00872A60">
    <w:pPr>
      <w:pStyle w:val="Header"/>
    </w:pPr>
    <w:r>
      <w:rPr>
        <w:rFonts w:ascii="Times New Roman" w:eastAsia="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4DA455FF" wp14:editId="3483E530">
              <wp:simplePos x="0" y="0"/>
              <wp:positionH relativeFrom="column">
                <wp:posOffset>-685800</wp:posOffset>
              </wp:positionH>
              <wp:positionV relativeFrom="paragraph">
                <wp:posOffset>156210</wp:posOffset>
              </wp:positionV>
              <wp:extent cx="6633210" cy="0"/>
              <wp:effectExtent l="0" t="0" r="21590" b="254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straightConnector1">
                        <a:avLst/>
                      </a:prstGeom>
                      <a:noFill/>
                      <a:ln w="12700">
                        <a:solidFill>
                          <a:srgbClr val="33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8EE23" id="_x0000_t32" coordsize="21600,21600" o:spt="32" o:oned="t" path="m,l21600,21600e" filled="f">
              <v:path arrowok="t" fillok="f" o:connecttype="none"/>
              <o:lock v:ext="edit" shapetype="t"/>
            </v:shapetype>
            <v:shape id="Straight Arrow Connector 30" o:spid="_x0000_s1026" type="#_x0000_t32" style="position:absolute;margin-left:-54pt;margin-top:12.3pt;width:522.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" strokecolor="#39f" strokeweight="1pt">
              <v:shadow color="#974706" opacity=".5" offset="1pt"/>
            </v:shape>
          </w:pict>
        </mc:Fallback>
      </mc:AlternateContent>
    </w:r>
  </w:p>
  <w:p w14:paraId="3B03BA29" w14:textId="77777777" w:rsidR="00872A60" w:rsidRDefault="00872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B048B9"/>
    <w:multiLevelType w:val="hybridMultilevel"/>
    <w:tmpl w:val="D150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676BC"/>
    <w:multiLevelType w:val="hybridMultilevel"/>
    <w:tmpl w:val="0D3065A4"/>
    <w:lvl w:ilvl="0" w:tplc="DB329D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85B01"/>
    <w:multiLevelType w:val="hybridMultilevel"/>
    <w:tmpl w:val="5660FB92"/>
    <w:lvl w:ilvl="0" w:tplc="CBB45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5698B"/>
    <w:multiLevelType w:val="hybridMultilevel"/>
    <w:tmpl w:val="B6402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603F6"/>
    <w:multiLevelType w:val="hybridMultilevel"/>
    <w:tmpl w:val="9C5A95F8"/>
    <w:lvl w:ilvl="0" w:tplc="4C0866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ED2876"/>
    <w:multiLevelType w:val="hybridMultilevel"/>
    <w:tmpl w:val="C4AED8B2"/>
    <w:lvl w:ilvl="0" w:tplc="7282895A">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7B35528"/>
    <w:multiLevelType w:val="hybridMultilevel"/>
    <w:tmpl w:val="6E2C2E08"/>
    <w:lvl w:ilvl="0" w:tplc="581205C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F42DDF"/>
    <w:multiLevelType w:val="hybridMultilevel"/>
    <w:tmpl w:val="61A2DA02"/>
    <w:lvl w:ilvl="0" w:tplc="26307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9"/>
  </w:num>
  <w:num w:numId="10">
    <w:abstractNumId w:val="1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72"/>
    <w:rsid w:val="00001DA2"/>
    <w:rsid w:val="000024C8"/>
    <w:rsid w:val="0000440B"/>
    <w:rsid w:val="00004F0F"/>
    <w:rsid w:val="00006C17"/>
    <w:rsid w:val="00012D86"/>
    <w:rsid w:val="0001773D"/>
    <w:rsid w:val="00023984"/>
    <w:rsid w:val="00027EC4"/>
    <w:rsid w:val="00034284"/>
    <w:rsid w:val="000347B1"/>
    <w:rsid w:val="00034C27"/>
    <w:rsid w:val="00034D75"/>
    <w:rsid w:val="00036FCF"/>
    <w:rsid w:val="00037840"/>
    <w:rsid w:val="00042971"/>
    <w:rsid w:val="000435DC"/>
    <w:rsid w:val="0004435B"/>
    <w:rsid w:val="00050378"/>
    <w:rsid w:val="00051EF2"/>
    <w:rsid w:val="0005556B"/>
    <w:rsid w:val="0007138D"/>
    <w:rsid w:val="000726F0"/>
    <w:rsid w:val="000761C4"/>
    <w:rsid w:val="000812BF"/>
    <w:rsid w:val="00085349"/>
    <w:rsid w:val="000858EE"/>
    <w:rsid w:val="00087ABE"/>
    <w:rsid w:val="0009010E"/>
    <w:rsid w:val="00090D2B"/>
    <w:rsid w:val="00093C5F"/>
    <w:rsid w:val="000A1526"/>
    <w:rsid w:val="000A1799"/>
    <w:rsid w:val="000A3ED1"/>
    <w:rsid w:val="000A4364"/>
    <w:rsid w:val="000A75D7"/>
    <w:rsid w:val="000B3E70"/>
    <w:rsid w:val="000B4EEA"/>
    <w:rsid w:val="000B5045"/>
    <w:rsid w:val="000B5516"/>
    <w:rsid w:val="000B5B36"/>
    <w:rsid w:val="000C1DFA"/>
    <w:rsid w:val="000C352E"/>
    <w:rsid w:val="000C3FA7"/>
    <w:rsid w:val="000C4507"/>
    <w:rsid w:val="000D473D"/>
    <w:rsid w:val="000E640C"/>
    <w:rsid w:val="000F0565"/>
    <w:rsid w:val="000F22FB"/>
    <w:rsid w:val="001078EB"/>
    <w:rsid w:val="001148BD"/>
    <w:rsid w:val="001213BF"/>
    <w:rsid w:val="00127625"/>
    <w:rsid w:val="001332A1"/>
    <w:rsid w:val="00133496"/>
    <w:rsid w:val="00135EC5"/>
    <w:rsid w:val="00144C22"/>
    <w:rsid w:val="001512C5"/>
    <w:rsid w:val="00151530"/>
    <w:rsid w:val="001528CD"/>
    <w:rsid w:val="001530FC"/>
    <w:rsid w:val="00154253"/>
    <w:rsid w:val="00157CEA"/>
    <w:rsid w:val="00160402"/>
    <w:rsid w:val="00163142"/>
    <w:rsid w:val="001644E5"/>
    <w:rsid w:val="0016520E"/>
    <w:rsid w:val="00167F7E"/>
    <w:rsid w:val="00170E3A"/>
    <w:rsid w:val="00174FAB"/>
    <w:rsid w:val="0017516B"/>
    <w:rsid w:val="00176795"/>
    <w:rsid w:val="00183E07"/>
    <w:rsid w:val="00194C1F"/>
    <w:rsid w:val="00196944"/>
    <w:rsid w:val="001970A3"/>
    <w:rsid w:val="001A1D59"/>
    <w:rsid w:val="001A2B6C"/>
    <w:rsid w:val="001A3811"/>
    <w:rsid w:val="001A4545"/>
    <w:rsid w:val="001A7D43"/>
    <w:rsid w:val="001B3A72"/>
    <w:rsid w:val="001B705B"/>
    <w:rsid w:val="001C3962"/>
    <w:rsid w:val="001C438A"/>
    <w:rsid w:val="001C4C72"/>
    <w:rsid w:val="001C5BFF"/>
    <w:rsid w:val="001C68B9"/>
    <w:rsid w:val="001E4B38"/>
    <w:rsid w:val="001F3D4D"/>
    <w:rsid w:val="001F42BC"/>
    <w:rsid w:val="001F4DE3"/>
    <w:rsid w:val="001F7D94"/>
    <w:rsid w:val="002033D4"/>
    <w:rsid w:val="00212326"/>
    <w:rsid w:val="00212B4F"/>
    <w:rsid w:val="00213DFC"/>
    <w:rsid w:val="00216C9F"/>
    <w:rsid w:val="00223766"/>
    <w:rsid w:val="00227F17"/>
    <w:rsid w:val="00230D06"/>
    <w:rsid w:val="00232F6B"/>
    <w:rsid w:val="00241F56"/>
    <w:rsid w:val="00246115"/>
    <w:rsid w:val="00255DDE"/>
    <w:rsid w:val="002634A9"/>
    <w:rsid w:val="00263ED0"/>
    <w:rsid w:val="00272689"/>
    <w:rsid w:val="00273F3B"/>
    <w:rsid w:val="00275202"/>
    <w:rsid w:val="002756F1"/>
    <w:rsid w:val="00280027"/>
    <w:rsid w:val="0028187B"/>
    <w:rsid w:val="00284BBD"/>
    <w:rsid w:val="00284C70"/>
    <w:rsid w:val="0028604C"/>
    <w:rsid w:val="0028641A"/>
    <w:rsid w:val="002900EE"/>
    <w:rsid w:val="00296A7C"/>
    <w:rsid w:val="00297E2D"/>
    <w:rsid w:val="00297F76"/>
    <w:rsid w:val="002A3E77"/>
    <w:rsid w:val="002A480B"/>
    <w:rsid w:val="002A645B"/>
    <w:rsid w:val="002B0533"/>
    <w:rsid w:val="002B499A"/>
    <w:rsid w:val="002B67F2"/>
    <w:rsid w:val="002C4365"/>
    <w:rsid w:val="002C4828"/>
    <w:rsid w:val="002C5A38"/>
    <w:rsid w:val="002D1560"/>
    <w:rsid w:val="002D7FD4"/>
    <w:rsid w:val="002F5FBC"/>
    <w:rsid w:val="00312371"/>
    <w:rsid w:val="0031601A"/>
    <w:rsid w:val="003219AE"/>
    <w:rsid w:val="00322E0E"/>
    <w:rsid w:val="00331D22"/>
    <w:rsid w:val="003344FC"/>
    <w:rsid w:val="00334544"/>
    <w:rsid w:val="00343FC5"/>
    <w:rsid w:val="00346766"/>
    <w:rsid w:val="00362DAB"/>
    <w:rsid w:val="003700C0"/>
    <w:rsid w:val="003713DF"/>
    <w:rsid w:val="00377FCF"/>
    <w:rsid w:val="003843D2"/>
    <w:rsid w:val="003A005E"/>
    <w:rsid w:val="003A26DB"/>
    <w:rsid w:val="003C0493"/>
    <w:rsid w:val="003C05FE"/>
    <w:rsid w:val="003C1026"/>
    <w:rsid w:val="003C247C"/>
    <w:rsid w:val="003C7A4C"/>
    <w:rsid w:val="003C7C15"/>
    <w:rsid w:val="003D00D9"/>
    <w:rsid w:val="003D178B"/>
    <w:rsid w:val="003D36A1"/>
    <w:rsid w:val="003D74CE"/>
    <w:rsid w:val="003F2EE4"/>
    <w:rsid w:val="0040795B"/>
    <w:rsid w:val="00410F3B"/>
    <w:rsid w:val="00410F80"/>
    <w:rsid w:val="00413455"/>
    <w:rsid w:val="00425BEA"/>
    <w:rsid w:val="00426C87"/>
    <w:rsid w:val="00427085"/>
    <w:rsid w:val="00427267"/>
    <w:rsid w:val="004323A8"/>
    <w:rsid w:val="0045429D"/>
    <w:rsid w:val="004548FE"/>
    <w:rsid w:val="004626C9"/>
    <w:rsid w:val="00462763"/>
    <w:rsid w:val="00464CE0"/>
    <w:rsid w:val="00492872"/>
    <w:rsid w:val="004A2415"/>
    <w:rsid w:val="004A4A6D"/>
    <w:rsid w:val="004A6014"/>
    <w:rsid w:val="004A671C"/>
    <w:rsid w:val="004A6BBA"/>
    <w:rsid w:val="004A7B6F"/>
    <w:rsid w:val="004A7FB2"/>
    <w:rsid w:val="004B0113"/>
    <w:rsid w:val="004B26EC"/>
    <w:rsid w:val="004B5573"/>
    <w:rsid w:val="004B78EE"/>
    <w:rsid w:val="004D1902"/>
    <w:rsid w:val="004E000D"/>
    <w:rsid w:val="004F21CA"/>
    <w:rsid w:val="004F47C8"/>
    <w:rsid w:val="005024BC"/>
    <w:rsid w:val="00502F94"/>
    <w:rsid w:val="005034C3"/>
    <w:rsid w:val="005040DB"/>
    <w:rsid w:val="00512243"/>
    <w:rsid w:val="00525BEF"/>
    <w:rsid w:val="00530639"/>
    <w:rsid w:val="00534085"/>
    <w:rsid w:val="00536D6E"/>
    <w:rsid w:val="00541809"/>
    <w:rsid w:val="00550F6A"/>
    <w:rsid w:val="00552FF2"/>
    <w:rsid w:val="0055679C"/>
    <w:rsid w:val="00557C27"/>
    <w:rsid w:val="005737BD"/>
    <w:rsid w:val="005758CB"/>
    <w:rsid w:val="00576138"/>
    <w:rsid w:val="00580EC9"/>
    <w:rsid w:val="005818A1"/>
    <w:rsid w:val="005A2A71"/>
    <w:rsid w:val="005A4F6E"/>
    <w:rsid w:val="005A76FB"/>
    <w:rsid w:val="005B11A6"/>
    <w:rsid w:val="005B1400"/>
    <w:rsid w:val="005C008F"/>
    <w:rsid w:val="005D2A3E"/>
    <w:rsid w:val="005E129A"/>
    <w:rsid w:val="005E1A8D"/>
    <w:rsid w:val="005F0EFB"/>
    <w:rsid w:val="005F4E28"/>
    <w:rsid w:val="005F51DE"/>
    <w:rsid w:val="00603A0C"/>
    <w:rsid w:val="00606552"/>
    <w:rsid w:val="006077C5"/>
    <w:rsid w:val="00612B1B"/>
    <w:rsid w:val="00613641"/>
    <w:rsid w:val="006170B0"/>
    <w:rsid w:val="006207F0"/>
    <w:rsid w:val="006232A7"/>
    <w:rsid w:val="0062750D"/>
    <w:rsid w:val="00631904"/>
    <w:rsid w:val="006334C4"/>
    <w:rsid w:val="0063786F"/>
    <w:rsid w:val="006404F8"/>
    <w:rsid w:val="006445C2"/>
    <w:rsid w:val="00645878"/>
    <w:rsid w:val="006507F2"/>
    <w:rsid w:val="006547FF"/>
    <w:rsid w:val="0065533B"/>
    <w:rsid w:val="00655401"/>
    <w:rsid w:val="00662861"/>
    <w:rsid w:val="006648D5"/>
    <w:rsid w:val="006733AB"/>
    <w:rsid w:val="00674ADC"/>
    <w:rsid w:val="00675192"/>
    <w:rsid w:val="00676F95"/>
    <w:rsid w:val="00690083"/>
    <w:rsid w:val="00691FA2"/>
    <w:rsid w:val="00693DF1"/>
    <w:rsid w:val="00697140"/>
    <w:rsid w:val="006A041B"/>
    <w:rsid w:val="006A18F0"/>
    <w:rsid w:val="006A1CB3"/>
    <w:rsid w:val="006A6E46"/>
    <w:rsid w:val="006B1D20"/>
    <w:rsid w:val="006C332F"/>
    <w:rsid w:val="006C394D"/>
    <w:rsid w:val="006C48EC"/>
    <w:rsid w:val="006C6012"/>
    <w:rsid w:val="006C7BC5"/>
    <w:rsid w:val="006D5A31"/>
    <w:rsid w:val="006D63C2"/>
    <w:rsid w:val="006D6960"/>
    <w:rsid w:val="006E43A1"/>
    <w:rsid w:val="006E56F7"/>
    <w:rsid w:val="007006B0"/>
    <w:rsid w:val="0070216F"/>
    <w:rsid w:val="00702882"/>
    <w:rsid w:val="0070451F"/>
    <w:rsid w:val="00714054"/>
    <w:rsid w:val="0071454D"/>
    <w:rsid w:val="00724FA3"/>
    <w:rsid w:val="00725BD0"/>
    <w:rsid w:val="007314D7"/>
    <w:rsid w:val="00733C55"/>
    <w:rsid w:val="00733CA4"/>
    <w:rsid w:val="00737575"/>
    <w:rsid w:val="007469F6"/>
    <w:rsid w:val="00752D53"/>
    <w:rsid w:val="00753B32"/>
    <w:rsid w:val="00755791"/>
    <w:rsid w:val="00760429"/>
    <w:rsid w:val="00761B47"/>
    <w:rsid w:val="0076379C"/>
    <w:rsid w:val="00764495"/>
    <w:rsid w:val="0076568A"/>
    <w:rsid w:val="007667D9"/>
    <w:rsid w:val="00772A1E"/>
    <w:rsid w:val="00774213"/>
    <w:rsid w:val="007769E9"/>
    <w:rsid w:val="0078482B"/>
    <w:rsid w:val="007933F5"/>
    <w:rsid w:val="007961CF"/>
    <w:rsid w:val="007B2A40"/>
    <w:rsid w:val="007C1797"/>
    <w:rsid w:val="007C5E14"/>
    <w:rsid w:val="007D0E3D"/>
    <w:rsid w:val="007D6AFB"/>
    <w:rsid w:val="007E0F0E"/>
    <w:rsid w:val="007F4668"/>
    <w:rsid w:val="007F5E59"/>
    <w:rsid w:val="00801A5C"/>
    <w:rsid w:val="008102F0"/>
    <w:rsid w:val="00814FFE"/>
    <w:rsid w:val="00817C92"/>
    <w:rsid w:val="00824817"/>
    <w:rsid w:val="00825A29"/>
    <w:rsid w:val="00831423"/>
    <w:rsid w:val="008411B5"/>
    <w:rsid w:val="008425E5"/>
    <w:rsid w:val="0084331E"/>
    <w:rsid w:val="00850424"/>
    <w:rsid w:val="00850433"/>
    <w:rsid w:val="008534B1"/>
    <w:rsid w:val="00862EF5"/>
    <w:rsid w:val="00872A60"/>
    <w:rsid w:val="008759D8"/>
    <w:rsid w:val="00876732"/>
    <w:rsid w:val="0088512F"/>
    <w:rsid w:val="0088676A"/>
    <w:rsid w:val="008A0A4F"/>
    <w:rsid w:val="008A2B20"/>
    <w:rsid w:val="008A37CD"/>
    <w:rsid w:val="008B17C9"/>
    <w:rsid w:val="008B3F3E"/>
    <w:rsid w:val="008B4DEC"/>
    <w:rsid w:val="008B64D1"/>
    <w:rsid w:val="008C1E27"/>
    <w:rsid w:val="008C21A3"/>
    <w:rsid w:val="008C6D76"/>
    <w:rsid w:val="008D2545"/>
    <w:rsid w:val="008D2ABC"/>
    <w:rsid w:val="008D3193"/>
    <w:rsid w:val="008D394D"/>
    <w:rsid w:val="008D5BBD"/>
    <w:rsid w:val="008D7F21"/>
    <w:rsid w:val="008E0A44"/>
    <w:rsid w:val="008F04E3"/>
    <w:rsid w:val="008F6363"/>
    <w:rsid w:val="008F7BCE"/>
    <w:rsid w:val="00900A35"/>
    <w:rsid w:val="00902749"/>
    <w:rsid w:val="009036CB"/>
    <w:rsid w:val="00906B8A"/>
    <w:rsid w:val="00910006"/>
    <w:rsid w:val="00911C8E"/>
    <w:rsid w:val="009121D1"/>
    <w:rsid w:val="009144CF"/>
    <w:rsid w:val="009222CB"/>
    <w:rsid w:val="0092527C"/>
    <w:rsid w:val="0093206C"/>
    <w:rsid w:val="00944CBA"/>
    <w:rsid w:val="0094546A"/>
    <w:rsid w:val="00953786"/>
    <w:rsid w:val="00953C7B"/>
    <w:rsid w:val="00964DA0"/>
    <w:rsid w:val="00966C4E"/>
    <w:rsid w:val="00972A65"/>
    <w:rsid w:val="009907B0"/>
    <w:rsid w:val="009909BF"/>
    <w:rsid w:val="009A14A5"/>
    <w:rsid w:val="009B2833"/>
    <w:rsid w:val="009C0A58"/>
    <w:rsid w:val="009C0B64"/>
    <w:rsid w:val="009E0022"/>
    <w:rsid w:val="009E0ABB"/>
    <w:rsid w:val="009E0BA8"/>
    <w:rsid w:val="009E4F1C"/>
    <w:rsid w:val="009F0EB7"/>
    <w:rsid w:val="009F4871"/>
    <w:rsid w:val="009F6A24"/>
    <w:rsid w:val="00A01E60"/>
    <w:rsid w:val="00A0356B"/>
    <w:rsid w:val="00A06DD0"/>
    <w:rsid w:val="00A11E2D"/>
    <w:rsid w:val="00A175EA"/>
    <w:rsid w:val="00A176A1"/>
    <w:rsid w:val="00A17AA0"/>
    <w:rsid w:val="00A226EB"/>
    <w:rsid w:val="00A22E8C"/>
    <w:rsid w:val="00A32A7C"/>
    <w:rsid w:val="00A4319D"/>
    <w:rsid w:val="00A442B9"/>
    <w:rsid w:val="00A45FA8"/>
    <w:rsid w:val="00A50938"/>
    <w:rsid w:val="00A54C68"/>
    <w:rsid w:val="00A573A9"/>
    <w:rsid w:val="00A64392"/>
    <w:rsid w:val="00A672DD"/>
    <w:rsid w:val="00A870D6"/>
    <w:rsid w:val="00A934CA"/>
    <w:rsid w:val="00AA19E5"/>
    <w:rsid w:val="00AA6854"/>
    <w:rsid w:val="00AB33CC"/>
    <w:rsid w:val="00AC6FFB"/>
    <w:rsid w:val="00AD0DA6"/>
    <w:rsid w:val="00AD2970"/>
    <w:rsid w:val="00AD548E"/>
    <w:rsid w:val="00AE414C"/>
    <w:rsid w:val="00AE76EB"/>
    <w:rsid w:val="00AF065C"/>
    <w:rsid w:val="00AF07DE"/>
    <w:rsid w:val="00AF1137"/>
    <w:rsid w:val="00AF1FDE"/>
    <w:rsid w:val="00B01FAF"/>
    <w:rsid w:val="00B04381"/>
    <w:rsid w:val="00B1165E"/>
    <w:rsid w:val="00B21DD4"/>
    <w:rsid w:val="00B35042"/>
    <w:rsid w:val="00B36AD4"/>
    <w:rsid w:val="00B4571F"/>
    <w:rsid w:val="00B47657"/>
    <w:rsid w:val="00B60A7A"/>
    <w:rsid w:val="00B62D1C"/>
    <w:rsid w:val="00B727D8"/>
    <w:rsid w:val="00B73C32"/>
    <w:rsid w:val="00B77622"/>
    <w:rsid w:val="00B776C1"/>
    <w:rsid w:val="00B82B9B"/>
    <w:rsid w:val="00B84769"/>
    <w:rsid w:val="00B85EA0"/>
    <w:rsid w:val="00B86EE2"/>
    <w:rsid w:val="00B94E63"/>
    <w:rsid w:val="00BA4DAE"/>
    <w:rsid w:val="00BB0DA8"/>
    <w:rsid w:val="00BB19D0"/>
    <w:rsid w:val="00BB1C32"/>
    <w:rsid w:val="00BB333B"/>
    <w:rsid w:val="00BB3FEE"/>
    <w:rsid w:val="00BB6354"/>
    <w:rsid w:val="00BB6688"/>
    <w:rsid w:val="00BC034C"/>
    <w:rsid w:val="00BC10C9"/>
    <w:rsid w:val="00BC38B8"/>
    <w:rsid w:val="00BC4981"/>
    <w:rsid w:val="00BC71FE"/>
    <w:rsid w:val="00BD4E83"/>
    <w:rsid w:val="00BD75FE"/>
    <w:rsid w:val="00BD7EC0"/>
    <w:rsid w:val="00BE732E"/>
    <w:rsid w:val="00BF23CF"/>
    <w:rsid w:val="00BF5A35"/>
    <w:rsid w:val="00C01381"/>
    <w:rsid w:val="00C20CA4"/>
    <w:rsid w:val="00C24B54"/>
    <w:rsid w:val="00C32A51"/>
    <w:rsid w:val="00C339BC"/>
    <w:rsid w:val="00C373FE"/>
    <w:rsid w:val="00C3797A"/>
    <w:rsid w:val="00C42381"/>
    <w:rsid w:val="00C45AE1"/>
    <w:rsid w:val="00C51E09"/>
    <w:rsid w:val="00C52330"/>
    <w:rsid w:val="00C53780"/>
    <w:rsid w:val="00C55B86"/>
    <w:rsid w:val="00C55C44"/>
    <w:rsid w:val="00C56A3F"/>
    <w:rsid w:val="00C65C7B"/>
    <w:rsid w:val="00C65DD6"/>
    <w:rsid w:val="00C66C70"/>
    <w:rsid w:val="00C90575"/>
    <w:rsid w:val="00C91D1D"/>
    <w:rsid w:val="00C95E5C"/>
    <w:rsid w:val="00C96D12"/>
    <w:rsid w:val="00C96E4D"/>
    <w:rsid w:val="00CA7F48"/>
    <w:rsid w:val="00CC2D60"/>
    <w:rsid w:val="00CC6396"/>
    <w:rsid w:val="00CE0602"/>
    <w:rsid w:val="00CF059E"/>
    <w:rsid w:val="00CF09E0"/>
    <w:rsid w:val="00CF56C7"/>
    <w:rsid w:val="00D047D7"/>
    <w:rsid w:val="00D05F72"/>
    <w:rsid w:val="00D101E4"/>
    <w:rsid w:val="00D13562"/>
    <w:rsid w:val="00D14B03"/>
    <w:rsid w:val="00D1532E"/>
    <w:rsid w:val="00D44466"/>
    <w:rsid w:val="00D44D66"/>
    <w:rsid w:val="00D53C89"/>
    <w:rsid w:val="00D54EB5"/>
    <w:rsid w:val="00D555A9"/>
    <w:rsid w:val="00D62921"/>
    <w:rsid w:val="00D6513B"/>
    <w:rsid w:val="00D70366"/>
    <w:rsid w:val="00D77A32"/>
    <w:rsid w:val="00D802ED"/>
    <w:rsid w:val="00D82E3A"/>
    <w:rsid w:val="00D867BF"/>
    <w:rsid w:val="00D902BE"/>
    <w:rsid w:val="00D93106"/>
    <w:rsid w:val="00D95CCB"/>
    <w:rsid w:val="00DB21D6"/>
    <w:rsid w:val="00DC0AEB"/>
    <w:rsid w:val="00DC28A0"/>
    <w:rsid w:val="00DC3127"/>
    <w:rsid w:val="00DC3A5C"/>
    <w:rsid w:val="00DC3E04"/>
    <w:rsid w:val="00DD34BA"/>
    <w:rsid w:val="00DD590F"/>
    <w:rsid w:val="00DE201E"/>
    <w:rsid w:val="00DF5243"/>
    <w:rsid w:val="00DF6A6F"/>
    <w:rsid w:val="00E02470"/>
    <w:rsid w:val="00E07332"/>
    <w:rsid w:val="00E20AB1"/>
    <w:rsid w:val="00E27BB4"/>
    <w:rsid w:val="00E3226A"/>
    <w:rsid w:val="00E32588"/>
    <w:rsid w:val="00E34255"/>
    <w:rsid w:val="00E35C56"/>
    <w:rsid w:val="00E436CB"/>
    <w:rsid w:val="00E53003"/>
    <w:rsid w:val="00E53C79"/>
    <w:rsid w:val="00E554C2"/>
    <w:rsid w:val="00E55A2D"/>
    <w:rsid w:val="00E60557"/>
    <w:rsid w:val="00E6657E"/>
    <w:rsid w:val="00E71A15"/>
    <w:rsid w:val="00E81B32"/>
    <w:rsid w:val="00E84622"/>
    <w:rsid w:val="00E87045"/>
    <w:rsid w:val="00E91BC3"/>
    <w:rsid w:val="00E93F20"/>
    <w:rsid w:val="00EA2DB7"/>
    <w:rsid w:val="00EB1D33"/>
    <w:rsid w:val="00EB25A2"/>
    <w:rsid w:val="00EB323C"/>
    <w:rsid w:val="00EB6A0C"/>
    <w:rsid w:val="00EB7524"/>
    <w:rsid w:val="00EC11CB"/>
    <w:rsid w:val="00EC1FCA"/>
    <w:rsid w:val="00EC3591"/>
    <w:rsid w:val="00EC5260"/>
    <w:rsid w:val="00EC5607"/>
    <w:rsid w:val="00EC6F11"/>
    <w:rsid w:val="00ED1973"/>
    <w:rsid w:val="00ED6CD3"/>
    <w:rsid w:val="00ED7247"/>
    <w:rsid w:val="00EE2170"/>
    <w:rsid w:val="00EE5190"/>
    <w:rsid w:val="00EF4AD3"/>
    <w:rsid w:val="00F01E15"/>
    <w:rsid w:val="00F04438"/>
    <w:rsid w:val="00F0523D"/>
    <w:rsid w:val="00F07045"/>
    <w:rsid w:val="00F0738D"/>
    <w:rsid w:val="00F13C23"/>
    <w:rsid w:val="00F24FC6"/>
    <w:rsid w:val="00F31D27"/>
    <w:rsid w:val="00F37E7B"/>
    <w:rsid w:val="00F47D4F"/>
    <w:rsid w:val="00F6118C"/>
    <w:rsid w:val="00F62F3F"/>
    <w:rsid w:val="00F70242"/>
    <w:rsid w:val="00F71890"/>
    <w:rsid w:val="00F71C25"/>
    <w:rsid w:val="00F726BF"/>
    <w:rsid w:val="00F73072"/>
    <w:rsid w:val="00F80EAD"/>
    <w:rsid w:val="00F81EFD"/>
    <w:rsid w:val="00F8548B"/>
    <w:rsid w:val="00FA11C5"/>
    <w:rsid w:val="00FB22DD"/>
    <w:rsid w:val="00FB24B8"/>
    <w:rsid w:val="00FB5113"/>
    <w:rsid w:val="00FB55FE"/>
    <w:rsid w:val="00FB5BC9"/>
    <w:rsid w:val="00FB6475"/>
    <w:rsid w:val="00FC410D"/>
    <w:rsid w:val="00FC4871"/>
    <w:rsid w:val="00FD7084"/>
    <w:rsid w:val="00FE4591"/>
    <w:rsid w:val="00FE6312"/>
    <w:rsid w:val="00FE7EB8"/>
    <w:rsid w:val="00FF1B8E"/>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6B595"/>
  <w14:defaultImageDpi w14:val="300"/>
  <w15:docId w15:val="{E1042866-08CD-AF4C-B221-F7644154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72"/>
    <w:pPr>
      <w:tabs>
        <w:tab w:val="center" w:pos="4320"/>
        <w:tab w:val="right" w:pos="8640"/>
      </w:tabs>
    </w:pPr>
  </w:style>
  <w:style w:type="character" w:customStyle="1" w:styleId="HeaderChar">
    <w:name w:val="Header Char"/>
    <w:basedOn w:val="DefaultParagraphFont"/>
    <w:link w:val="Header"/>
    <w:uiPriority w:val="99"/>
    <w:rsid w:val="00492872"/>
  </w:style>
  <w:style w:type="paragraph" w:styleId="Footer">
    <w:name w:val="footer"/>
    <w:basedOn w:val="Normal"/>
    <w:link w:val="FooterChar"/>
    <w:uiPriority w:val="99"/>
    <w:unhideWhenUsed/>
    <w:rsid w:val="00492872"/>
    <w:pPr>
      <w:tabs>
        <w:tab w:val="center" w:pos="4320"/>
        <w:tab w:val="right" w:pos="8640"/>
      </w:tabs>
    </w:pPr>
  </w:style>
  <w:style w:type="character" w:customStyle="1" w:styleId="FooterChar">
    <w:name w:val="Footer Char"/>
    <w:basedOn w:val="DefaultParagraphFont"/>
    <w:link w:val="Footer"/>
    <w:uiPriority w:val="99"/>
    <w:rsid w:val="00492872"/>
  </w:style>
  <w:style w:type="paragraph" w:styleId="ListParagraph">
    <w:name w:val="List Paragraph"/>
    <w:basedOn w:val="Normal"/>
    <w:uiPriority w:val="34"/>
    <w:qFormat/>
    <w:rsid w:val="008B3F3E"/>
    <w:pPr>
      <w:ind w:left="720"/>
      <w:contextualSpacing/>
    </w:pPr>
  </w:style>
  <w:style w:type="paragraph" w:styleId="BalloonText">
    <w:name w:val="Balloon Text"/>
    <w:basedOn w:val="Normal"/>
    <w:link w:val="BalloonTextChar"/>
    <w:uiPriority w:val="99"/>
    <w:semiHidden/>
    <w:unhideWhenUsed/>
    <w:rsid w:val="00964DA0"/>
    <w:rPr>
      <w:rFonts w:ascii="Tahoma" w:hAnsi="Tahoma" w:cs="Tahoma"/>
      <w:sz w:val="16"/>
      <w:szCs w:val="16"/>
    </w:rPr>
  </w:style>
  <w:style w:type="character" w:customStyle="1" w:styleId="BalloonTextChar">
    <w:name w:val="Balloon Text Char"/>
    <w:basedOn w:val="DefaultParagraphFont"/>
    <w:link w:val="BalloonText"/>
    <w:uiPriority w:val="99"/>
    <w:semiHidden/>
    <w:rsid w:val="00964DA0"/>
    <w:rPr>
      <w:rFonts w:ascii="Tahoma" w:hAnsi="Tahoma" w:cs="Tahoma"/>
      <w:sz w:val="16"/>
      <w:szCs w:val="16"/>
    </w:rPr>
  </w:style>
  <w:style w:type="paragraph" w:styleId="Revision">
    <w:name w:val="Revision"/>
    <w:hidden/>
    <w:uiPriority w:val="99"/>
    <w:semiHidden/>
    <w:rsid w:val="00AE414C"/>
  </w:style>
  <w:style w:type="character" w:styleId="Emphasis">
    <w:name w:val="Emphasis"/>
    <w:basedOn w:val="DefaultParagraphFont"/>
    <w:uiPriority w:val="20"/>
    <w:qFormat/>
    <w:rsid w:val="00872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A523-716D-E247-B9CD-5F8D4964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223</cp:revision>
  <cp:lastPrinted>2020-04-16T01:10:00Z</cp:lastPrinted>
  <dcterms:created xsi:type="dcterms:W3CDTF">2020-04-16T01:10:00Z</dcterms:created>
  <dcterms:modified xsi:type="dcterms:W3CDTF">2020-04-16T21:41:00Z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-885010718</vt:i4>
  </property>
</Properties>
</file>